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797BFD" w:rsidP="00797BF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7BFD">
              <w:rPr>
                <w:rFonts w:asciiTheme="minorHAnsi" w:hAnsiTheme="minorHAnsi"/>
                <w:sz w:val="20"/>
                <w:szCs w:val="20"/>
              </w:rPr>
              <w:t xml:space="preserve">Załączniki do rozporządzenia Ministra Rodziny, Pracy i Polityki </w:t>
            </w:r>
            <w:bookmarkStart w:id="0" w:name="_GoBack"/>
            <w:bookmarkEnd w:id="0"/>
            <w:r w:rsidRPr="00797BFD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56" w:rsidRDefault="00FF3456">
      <w:r>
        <w:separator/>
      </w:r>
    </w:p>
  </w:endnote>
  <w:endnote w:type="continuationSeparator" w:id="0">
    <w:p w:rsidR="00FF3456" w:rsidRDefault="00FF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97BFD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56" w:rsidRDefault="00FF3456">
      <w:r>
        <w:separator/>
      </w:r>
    </w:p>
  </w:footnote>
  <w:footnote w:type="continuationSeparator" w:id="0">
    <w:p w:rsidR="00FF3456" w:rsidRDefault="00FF345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31F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97BFD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4A1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456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7E52-3ADB-471A-9533-C4F55B8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Kaczmarek Robert</cp:lastModifiedBy>
  <cp:revision>3</cp:revision>
  <cp:lastPrinted>2016-05-31T09:57:00Z</cp:lastPrinted>
  <dcterms:created xsi:type="dcterms:W3CDTF">2016-09-23T12:49:00Z</dcterms:created>
  <dcterms:modified xsi:type="dcterms:W3CDTF">2016-09-23T13:19:00Z</dcterms:modified>
</cp:coreProperties>
</file>