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CB" w:rsidRDefault="00A66DCB" w:rsidP="00A66DCB">
      <w:pPr>
        <w:spacing w:before="280"/>
        <w:jc w:val="center"/>
        <w:rPr>
          <w:rFonts w:ascii="Calibri" w:eastAsia="Arial" w:hAnsi="Calibri" w:cs="Calibri"/>
          <w:b/>
          <w:bCs/>
          <w:sz w:val="28"/>
          <w:szCs w:val="28"/>
        </w:rPr>
      </w:pPr>
    </w:p>
    <w:p w:rsidR="00A66DCB" w:rsidRPr="003A0D36" w:rsidRDefault="00A66DCB" w:rsidP="00A66DCB">
      <w:pPr>
        <w:spacing w:before="280"/>
        <w:jc w:val="center"/>
        <w:rPr>
          <w:rFonts w:ascii="Calibri" w:eastAsia="Arial" w:hAnsi="Calibri" w:cs="Calibri"/>
          <w:b/>
          <w:bCs/>
          <w:sz w:val="28"/>
          <w:szCs w:val="28"/>
        </w:rPr>
      </w:pPr>
      <w:r w:rsidRPr="003A0D36">
        <w:rPr>
          <w:rFonts w:ascii="Calibri" w:eastAsia="Arial" w:hAnsi="Calibri" w:cs="Calibri"/>
          <w:b/>
          <w:bCs/>
          <w:sz w:val="28"/>
          <w:szCs w:val="28"/>
        </w:rPr>
        <w:t>OFERTA REALIZACJI ZADANIA PUBLICZNEGO Z ZAKRESU SPORTU</w:t>
      </w:r>
    </w:p>
    <w:p w:rsidR="00A66DCB" w:rsidRDefault="00A66DCB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A66DCB" w:rsidRDefault="00A66DCB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3572"/>
        <w:gridCol w:w="1228"/>
        <w:gridCol w:w="1909"/>
        <w:gridCol w:w="1228"/>
        <w:gridCol w:w="1702"/>
      </w:tblGrid>
      <w:tr w:rsidR="00A66DCB" w:rsidTr="00B53B0D">
        <w:trPr>
          <w:trHeight w:val="379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66DCB" w:rsidRDefault="00A66DCB" w:rsidP="009F1CCC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A66DCB" w:rsidRDefault="00A66DCB" w:rsidP="009F1CCC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adresowana jest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66DCB" w:rsidTr="00B53B0D">
        <w:trPr>
          <w:trHeight w:val="377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66DCB" w:rsidRDefault="00A66DCB" w:rsidP="009F1CCC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Nazwa zadania publicznego</w:t>
            </w:r>
            <w:r>
              <w:rPr>
                <w:rStyle w:val="Znakiprzypiswdolnych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66DCB" w:rsidTr="00B53B0D">
        <w:trPr>
          <w:trHeight w:val="377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66DCB" w:rsidRDefault="00A66DCB" w:rsidP="009F1CCC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66DCB" w:rsidTr="00B53B0D">
        <w:trPr>
          <w:trHeight w:val="377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66DCB" w:rsidRPr="003A0D36" w:rsidRDefault="00A66DCB" w:rsidP="009F1CCC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A66DCB" w:rsidRDefault="00A66DCB" w:rsidP="009F1CCC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A66DC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912"/>
        <w:gridCol w:w="5727"/>
      </w:tblGrid>
      <w:tr w:rsidR="00663D27" w:rsidRPr="00D97AAD" w:rsidTr="00B53B0D">
        <w:trPr>
          <w:trHeight w:val="54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B53B0D">
        <w:trPr>
          <w:trHeight w:val="673"/>
        </w:trPr>
        <w:tc>
          <w:tcPr>
            <w:tcW w:w="5000" w:type="pct"/>
            <w:gridSpan w:val="2"/>
            <w:shd w:val="clear" w:color="auto" w:fill="FFFFFF"/>
          </w:tcPr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B53B0D">
        <w:trPr>
          <w:trHeight w:val="993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971" w:type="pct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B53B0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B53B0D">
        <w:tc>
          <w:tcPr>
            <w:tcW w:w="5000" w:type="pct"/>
            <w:gridSpan w:val="2"/>
            <w:shd w:val="clear" w:color="auto" w:fill="FFFFFF"/>
          </w:tcPr>
          <w:p w:rsidR="00EA1FB5" w:rsidRPr="00D97AAD" w:rsidRDefault="00EA1FB5" w:rsidP="00DA2325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53B0D">
        <w:trPr>
          <w:trHeight w:val="36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B53B0D">
        <w:tc>
          <w:tcPr>
            <w:tcW w:w="5000" w:type="pct"/>
            <w:gridSpan w:val="2"/>
            <w:shd w:val="clear" w:color="auto" w:fill="FFFFFF"/>
          </w:tcPr>
          <w:p w:rsidR="000E2A48" w:rsidRPr="0038415A" w:rsidRDefault="0038415A" w:rsidP="00DA2325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1) </w:t>
            </w:r>
            <w:r w:rsidR="004836AC" w:rsidRPr="0038415A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53B0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38415A" w:rsidRDefault="0038415A" w:rsidP="00DA2325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2) </w:t>
            </w:r>
            <w:r w:rsidR="004836AC" w:rsidRPr="0038415A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8415A" w:rsidRDefault="0038415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2325" w:rsidRDefault="00DA2325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38415A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38415A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237EAE" w:rsidRPr="00D97AAD" w:rsidTr="0038415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80637B" w:rsidRDefault="003771B1" w:rsidP="0080637B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725FE2" w:rsidRPr="00D97AAD" w:rsidTr="00DA232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69068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3841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, spójny z harmonogramem opis poszczególnych działań</w:t>
            </w:r>
          </w:p>
        </w:tc>
      </w:tr>
      <w:tr w:rsidR="00725FE2" w:rsidRPr="00D97AAD" w:rsidTr="0038415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Pr="0080637B" w:rsidRDefault="00D44820" w:rsidP="0080637B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725FE2" w:rsidRPr="00D97AAD" w:rsidTr="00DA232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="003841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zakładane cele realizacji zadania</w:t>
            </w:r>
          </w:p>
        </w:tc>
      </w:tr>
      <w:tr w:rsidR="00725FE2" w:rsidRPr="00D97AAD" w:rsidTr="0038415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Pr="0080637B" w:rsidRDefault="00D44820" w:rsidP="0080637B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492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444"/>
        <w:gridCol w:w="1141"/>
        <w:gridCol w:w="3617"/>
      </w:tblGrid>
      <w:tr w:rsidR="006013D7" w:rsidRPr="00D97AAD" w:rsidTr="00B53B0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13D7" w:rsidRPr="00D97AAD" w:rsidRDefault="00E36750" w:rsidP="00690687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</w:t>
            </w:r>
            <w:r w:rsidR="006013D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="0038415A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DA2325" w:rsidRPr="00D97AAD" w:rsidTr="00B53B0D">
        <w:trPr>
          <w:trHeight w:val="1172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325" w:rsidRPr="00D97AAD" w:rsidRDefault="00DA2325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325" w:rsidRPr="00D97AAD" w:rsidRDefault="00DA2325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325" w:rsidRPr="00D97AAD" w:rsidRDefault="00DA2325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2325" w:rsidRPr="00D97AAD" w:rsidRDefault="00DA2325" w:rsidP="00384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DA2325" w:rsidRPr="00D97AAD" w:rsidTr="00B53B0D">
        <w:trPr>
          <w:trHeight w:val="923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325" w:rsidRPr="0080637B" w:rsidRDefault="00DA2325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325" w:rsidRPr="0080637B" w:rsidRDefault="00DA2325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2325" w:rsidRPr="0080637B" w:rsidRDefault="00DA2325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325" w:rsidRPr="0080637B" w:rsidRDefault="00DA2325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B53B0D">
        <w:trPr>
          <w:trHeight w:val="951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B53B0D">
        <w:trPr>
          <w:trHeight w:val="979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B53B0D">
        <w:trPr>
          <w:trHeight w:val="990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B53B0D">
        <w:trPr>
          <w:trHeight w:val="833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A66DCB"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414"/>
        <w:gridCol w:w="2163"/>
        <w:gridCol w:w="1081"/>
        <w:gridCol w:w="1081"/>
        <w:gridCol w:w="812"/>
        <w:gridCol w:w="1487"/>
        <w:gridCol w:w="1351"/>
        <w:gridCol w:w="1757"/>
        <w:gridCol w:w="1081"/>
        <w:gridCol w:w="1081"/>
        <w:gridCol w:w="1070"/>
      </w:tblGrid>
      <w:tr w:rsidR="007B7225" w:rsidRPr="00D97AAD" w:rsidTr="00801524">
        <w:trPr>
          <w:trHeight w:val="376"/>
        </w:trPr>
        <w:tc>
          <w:tcPr>
            <w:tcW w:w="5000" w:type="pct"/>
            <w:gridSpan w:val="12"/>
            <w:shd w:val="clear" w:color="auto" w:fill="F2F2F2" w:themeFill="background1" w:themeFillShade="F2"/>
          </w:tcPr>
          <w:p w:rsidR="007B7225" w:rsidRPr="00D97AAD" w:rsidRDefault="00E36750" w:rsidP="00682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  <w:r w:rsidR="00682E6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682E6A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</w: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01524" w:rsidRPr="00D97AAD" w:rsidTr="00572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5721BB" w:rsidP="0057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Numery  dzia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801524" w:rsidRPr="00D97AAD" w:rsidTr="00A14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682E6A" w:rsidP="0080152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225" w:rsidRPr="00D97AAD" w:rsidRDefault="007B7225" w:rsidP="00A14D6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A14D65" w:rsidRDefault="007B7225" w:rsidP="00A14D6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225" w:rsidRPr="0036487C" w:rsidRDefault="00682E6A" w:rsidP="00682E6A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F1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225" w:rsidRPr="00BB7B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25" w:rsidRPr="00BB7B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D0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7AAD" w:rsidTr="002F1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D038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7AAD" w:rsidTr="002F1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D038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7AAD" w:rsidTr="002F1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25" w:rsidRPr="00BB7B95" w:rsidRDefault="007B7225" w:rsidP="00D038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03896" w:rsidRPr="00D97AAD" w:rsidTr="0080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03896" w:rsidRPr="00D97AAD" w:rsidRDefault="00D038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3896" w:rsidRPr="00D03896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</w:tr>
      <w:tr w:rsidR="00801524" w:rsidRPr="00D97AAD" w:rsidTr="00801524">
        <w:trPr>
          <w:trHeight w:val="728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225" w:rsidRPr="00D97AAD" w:rsidRDefault="00682E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25" w:rsidRPr="00B01A54" w:rsidRDefault="00682E6A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01524">
        <w:trPr>
          <w:trHeight w:val="417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3FF" w:rsidRPr="00BB7B95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FF" w:rsidRPr="00BB7B95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303FF" w:rsidRPr="00BB7B95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</w:tr>
      <w:tr w:rsidR="00D303FF" w:rsidRPr="00D97AAD" w:rsidTr="00801524">
        <w:trPr>
          <w:trHeight w:val="417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3FF" w:rsidRPr="00BB7B95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FF" w:rsidRPr="00BB7B95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303FF" w:rsidRPr="00BB7B95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</w:tr>
      <w:tr w:rsidR="00D303FF" w:rsidRPr="00D97AAD" w:rsidTr="00801524">
        <w:trPr>
          <w:trHeight w:val="424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3FF" w:rsidRPr="00D97AAD" w:rsidRDefault="0070427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D303FF" w:rsidRPr="00BB7B95" w:rsidRDefault="00D303F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303FF" w:rsidRPr="00BB7B95" w:rsidRDefault="00D303F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303FF" w:rsidRPr="00BB7B95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</w:tr>
      <w:tr w:rsidR="007B747D" w:rsidRPr="00D97AAD" w:rsidTr="0080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47D" w:rsidRPr="00D97AAD" w:rsidRDefault="007B747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</w:tc>
        <w:tc>
          <w:tcPr>
            <w:tcW w:w="195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B747D" w:rsidRPr="00D97AAD" w:rsidRDefault="007B747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7D" w:rsidRPr="00BB7B95" w:rsidRDefault="007B747D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7D" w:rsidRPr="00BB7B95" w:rsidRDefault="007B747D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7D" w:rsidRPr="00BB7B95" w:rsidRDefault="007B747D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7B747D" w:rsidRPr="00BB7B95" w:rsidRDefault="007B747D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B747D" w:rsidRPr="00BB7B95" w:rsidRDefault="007B747D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747D" w:rsidRPr="00BB7B95" w:rsidRDefault="007B747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67"/>
        <w:gridCol w:w="6945"/>
        <w:gridCol w:w="1345"/>
      </w:tblGrid>
      <w:tr w:rsidR="007D4262" w:rsidRPr="00D97AAD" w:rsidTr="00801524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4262" w:rsidRPr="005B05AA" w:rsidRDefault="00E36750" w:rsidP="00732D7D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5</w:t>
            </w:r>
            <w:r w:rsidR="007D42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</w:tc>
      </w:tr>
      <w:tr w:rsidR="00292F62" w:rsidRPr="00D97AAD" w:rsidTr="00801524">
        <w:trPr>
          <w:trHeight w:val="42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01524">
        <w:trPr>
          <w:trHeight w:val="55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016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1524">
        <w:trPr>
          <w:trHeight w:val="548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:rsidTr="00801524">
        <w:trPr>
          <w:trHeight w:val="420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B53B0D" w:rsidRPr="00B53B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:rsidTr="00801524">
        <w:trPr>
          <w:trHeight w:val="435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53B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:rsidTr="00801524">
        <w:trPr>
          <w:trHeight w:val="360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7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B53B0D" w:rsidRPr="00B53B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:rsidTr="00801524">
        <w:trPr>
          <w:trHeight w:val="750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5B05A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1524" w:rsidRPr="00D97AAD" w:rsidTr="00801524">
        <w:trPr>
          <w:trHeight w:val="418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7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B53B0D" w:rsidRPr="00B53B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1524">
        <w:trPr>
          <w:trHeight w:val="65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:rsidTr="00801524">
        <w:trPr>
          <w:trHeight w:val="453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:rsidTr="00801524">
        <w:trPr>
          <w:trHeight w:val="416"/>
        </w:trPr>
        <w:tc>
          <w:tcPr>
            <w:tcW w:w="265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1524">
        <w:trPr>
          <w:trHeight w:val="42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801524">
        <w:trPr>
          <w:trHeight w:val="414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801524">
        <w:trPr>
          <w:trHeight w:val="56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2"/>
      </w:tblGrid>
      <w:tr w:rsidR="007F2F3E" w:rsidRPr="00D97AAD" w:rsidTr="0080152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E367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BD4D8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5"/>
            </w:r>
            <w:r w:rsidR="00BD4D8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0E00C5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 przewiduje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E00C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E36750" w:rsidRDefault="007F2F3E" w:rsidP="00E367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2"/>
      </w:tblGrid>
      <w:tr w:rsidR="00D35DCB" w:rsidRPr="00D97AAD" w:rsidTr="0080152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E367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D35DCB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D35DCB" w:rsidRPr="00D97AAD">
              <w:rPr>
                <w:rFonts w:asciiTheme="minorHAnsi" w:hAnsiTheme="minorHAnsi"/>
                <w:color w:val="auto"/>
              </w:rPr>
              <w:t xml:space="preserve"> </w:t>
            </w:r>
            <w:r w:rsidR="00D35DCB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0E00C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E36750" w:rsidRDefault="00D35DCB" w:rsidP="00E367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32"/>
      </w:tblGrid>
      <w:tr w:rsidR="006A5421" w:rsidRPr="00D97AAD" w:rsidTr="00801524">
        <w:trPr>
          <w:trHeight w:val="7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E36750" w:rsidP="000E00C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A65E49" w:rsidRPr="00D97AAD" w:rsidTr="000E00C5">
        <w:trPr>
          <w:trHeight w:val="42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E36750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32"/>
      </w:tblGrid>
      <w:tr w:rsidR="006C0D50" w:rsidRPr="00D97AAD" w:rsidTr="00801524">
        <w:trPr>
          <w:trHeight w:val="84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E367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B53B0D">
              <w:rPr>
                <w:rFonts w:asciiTheme="minorHAnsi" w:hAnsiTheme="minorHAnsi"/>
                <w:sz w:val="18"/>
                <w:szCs w:val="18"/>
                <w:vertAlign w:val="superscript"/>
              </w:rPr>
              <w:t>6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0E00C5">
        <w:trPr>
          <w:trHeight w:val="42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E36750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2"/>
      </w:tblGrid>
      <w:tr w:rsidR="00F548C5" w:rsidRPr="00D97AAD" w:rsidTr="0080152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E3675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0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oraz oświadczeń zawartych na końcu oferty</w:t>
            </w:r>
          </w:p>
        </w:tc>
      </w:tr>
      <w:tr w:rsidR="00F548C5" w:rsidRPr="00D97AAD" w:rsidTr="00E36750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E36750" w:rsidRDefault="00F548C5" w:rsidP="00E367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2"/>
      </w:tblGrid>
      <w:tr w:rsidR="00CE1C45" w:rsidRPr="00D97AAD" w:rsidTr="00801524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E3675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</w:t>
            </w:r>
            <w:r w:rsidR="00E3675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niejszej działalności oferenta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 zakresie, którego dotyczy zadanie publiczne, w tym informacje obejmujące dotych</w:t>
            </w:r>
            <w:r w:rsidR="00E3675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czasowe doświadczenia oferenta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 realizacji podobnych zadań publicznych</w:t>
            </w:r>
          </w:p>
        </w:tc>
      </w:tr>
      <w:tr w:rsidR="00CE1C45" w:rsidRPr="00D97AAD" w:rsidTr="00E3675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E36750" w:rsidRDefault="00CE1C45" w:rsidP="00E367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7B7DC5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B7DC5">
        <w:rPr>
          <w:rFonts w:asciiTheme="minorHAnsi" w:hAnsiTheme="minorHAnsi" w:cs="Verdana"/>
          <w:color w:val="auto"/>
          <w:sz w:val="20"/>
          <w:szCs w:val="20"/>
        </w:rPr>
        <w:t>Oświadczam</w:t>
      </w:r>
      <w:r w:rsidR="000776D3" w:rsidRPr="007B7DC5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6"/>
      </w:r>
      <w:r w:rsidR="00960DA7" w:rsidRPr="007B7DC5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A5704D" w:rsidRPr="007B7DC5">
        <w:rPr>
          <w:rFonts w:asciiTheme="minorHAnsi" w:hAnsiTheme="minorHAnsi" w:cs="Verdana"/>
          <w:color w:val="auto"/>
          <w:sz w:val="20"/>
          <w:szCs w:val="20"/>
        </w:rPr>
        <w:t>,</w:t>
      </w:r>
      <w:r w:rsidR="00E24FE3" w:rsidRPr="007B7DC5">
        <w:rPr>
          <w:rFonts w:asciiTheme="minorHAnsi" w:hAnsiTheme="minorHAnsi" w:cs="Verdana"/>
          <w:color w:val="auto"/>
          <w:sz w:val="20"/>
          <w:szCs w:val="20"/>
        </w:rPr>
        <w:t xml:space="preserve"> że:</w:t>
      </w:r>
    </w:p>
    <w:p w:rsidR="00ED1D2C" w:rsidRPr="007B7DC5" w:rsidRDefault="007B7D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B7DC5">
        <w:rPr>
          <w:rFonts w:asciiTheme="minorHAnsi" w:hAnsiTheme="minorHAnsi" w:cs="Verdana"/>
          <w:color w:val="auto"/>
          <w:sz w:val="20"/>
          <w:szCs w:val="20"/>
        </w:rPr>
        <w:t xml:space="preserve">1)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="00E40496" w:rsidRPr="007B7DC5">
        <w:rPr>
          <w:rFonts w:asciiTheme="minorHAnsi" w:hAnsiTheme="minorHAnsi" w:cs="Verdana"/>
          <w:color w:val="auto"/>
          <w:sz w:val="20"/>
          <w:szCs w:val="20"/>
        </w:rPr>
        <w:t>oferenta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ED1D2C" w:rsidRPr="007B7DC5" w:rsidRDefault="007B7D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B7DC5">
        <w:rPr>
          <w:rFonts w:asciiTheme="minorHAnsi" w:hAnsiTheme="minorHAnsi" w:cs="Verdana"/>
          <w:color w:val="auto"/>
          <w:sz w:val="20"/>
          <w:szCs w:val="20"/>
        </w:rPr>
        <w:t xml:space="preserve">2)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publicznego*; </w:t>
      </w:r>
    </w:p>
    <w:p w:rsidR="00ED1D2C" w:rsidRPr="007B7DC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B7DC5">
        <w:rPr>
          <w:rFonts w:asciiTheme="minorHAnsi" w:hAnsiTheme="minorHAnsi" w:cs="Verdana"/>
          <w:color w:val="auto"/>
          <w:sz w:val="20"/>
          <w:szCs w:val="20"/>
        </w:rPr>
        <w:t>3)</w:t>
      </w:r>
      <w:r w:rsidR="007B7DC5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B7DC5">
        <w:rPr>
          <w:rFonts w:asciiTheme="minorHAnsi" w:hAnsiTheme="minorHAnsi" w:cs="Verdana"/>
          <w:color w:val="auto"/>
          <w:sz w:val="20"/>
          <w:szCs w:val="20"/>
        </w:rPr>
        <w:t xml:space="preserve">oferent 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>składaj</w:t>
      </w:r>
      <w:r w:rsidR="00D64BC6" w:rsidRPr="007B7DC5">
        <w:rPr>
          <w:rFonts w:asciiTheme="minorHAnsi" w:hAnsiTheme="minorHAnsi" w:cs="Verdana"/>
          <w:color w:val="auto"/>
          <w:sz w:val="20"/>
          <w:szCs w:val="20"/>
        </w:rPr>
        <w:t xml:space="preserve">ący </w:t>
      </w:r>
      <w:r w:rsidR="007B7DC5">
        <w:rPr>
          <w:rFonts w:asciiTheme="minorHAnsi" w:hAnsiTheme="minorHAnsi" w:cs="Verdana"/>
          <w:color w:val="auto"/>
          <w:sz w:val="20"/>
          <w:szCs w:val="20"/>
        </w:rPr>
        <w:t>niniejszą ofertę nie zalega</w:t>
      </w:r>
      <w:r w:rsidR="00D64BC6" w:rsidRPr="007B7DC5">
        <w:rPr>
          <w:rFonts w:asciiTheme="minorHAnsi" w:hAnsiTheme="minorHAnsi" w:cs="Verdana"/>
          <w:color w:val="auto"/>
          <w:sz w:val="20"/>
          <w:szCs w:val="20"/>
        </w:rPr>
        <w:t>*</w:t>
      </w:r>
      <w:r w:rsidR="00C81752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B7DC5">
        <w:rPr>
          <w:rFonts w:asciiTheme="minorHAnsi" w:hAnsiTheme="minorHAnsi" w:cs="Verdana"/>
          <w:color w:val="auto"/>
          <w:sz w:val="20"/>
          <w:szCs w:val="20"/>
        </w:rPr>
        <w:t>zalega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>* z opłacaniem należności z tytułu zobowiązań podatkowych;</w:t>
      </w:r>
    </w:p>
    <w:p w:rsidR="00ED1D2C" w:rsidRPr="007B7DC5" w:rsidRDefault="007B7D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4) oferent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składaj</w:t>
      </w:r>
      <w:r w:rsidR="00D64BC6" w:rsidRPr="007B7DC5">
        <w:rPr>
          <w:rFonts w:asciiTheme="minorHAnsi" w:hAnsiTheme="minorHAnsi" w:cs="Verdana"/>
          <w:color w:val="auto"/>
          <w:sz w:val="20"/>
          <w:szCs w:val="20"/>
        </w:rPr>
        <w:t xml:space="preserve">ący </w:t>
      </w:r>
      <w:r>
        <w:rPr>
          <w:rFonts w:asciiTheme="minorHAnsi" w:hAnsiTheme="minorHAnsi" w:cs="Verdana"/>
          <w:color w:val="auto"/>
          <w:sz w:val="20"/>
          <w:szCs w:val="20"/>
        </w:rPr>
        <w:t>niniejszą ofertę nie zalega</w:t>
      </w:r>
      <w:r w:rsidR="00D64BC6" w:rsidRPr="007B7DC5">
        <w:rPr>
          <w:rFonts w:asciiTheme="minorHAnsi" w:hAnsiTheme="minorHAnsi" w:cs="Verdana"/>
          <w:color w:val="auto"/>
          <w:sz w:val="20"/>
          <w:szCs w:val="20"/>
        </w:rPr>
        <w:t>*</w:t>
      </w:r>
      <w:r w:rsidR="00C81752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>zalega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* z opłacaniem należności z tytułu składek na ubezpieczenia społeczne;</w:t>
      </w:r>
    </w:p>
    <w:p w:rsidR="00ED1D2C" w:rsidRPr="007B7DC5" w:rsidRDefault="007B7D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5)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dane zawarte w części I</w:t>
      </w:r>
      <w:r w:rsidR="006E65A5" w:rsidRPr="007B7DC5">
        <w:rPr>
          <w:rFonts w:asciiTheme="minorHAnsi" w:hAnsiTheme="minorHAnsi" w:cs="Verdana"/>
          <w:color w:val="auto"/>
          <w:sz w:val="20"/>
          <w:szCs w:val="20"/>
        </w:rPr>
        <w:t>I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7B7DC5" w:rsidRDefault="007B7D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6)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 xml:space="preserve">wszystkie </w:t>
      </w:r>
      <w:r w:rsidR="00C65320" w:rsidRPr="007B7DC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podane w ofercie oraz załącznikach są zgo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dne z aktualnym stanem prawnym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i faktycznym;</w:t>
      </w:r>
    </w:p>
    <w:p w:rsidR="00ED1D2C" w:rsidRPr="007B7DC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B7DC5">
        <w:rPr>
          <w:rFonts w:asciiTheme="minorHAnsi" w:hAnsiTheme="minorHAnsi" w:cs="Verdana"/>
          <w:color w:val="auto"/>
          <w:sz w:val="20"/>
          <w:szCs w:val="20"/>
        </w:rPr>
        <w:t>7)</w:t>
      </w:r>
      <w:r w:rsid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 xml:space="preserve">w zakresie związanym z otwartym konkursem ofert, w tym </w:t>
      </w:r>
      <w:r w:rsidR="007B7DC5">
        <w:rPr>
          <w:rFonts w:asciiTheme="minorHAnsi" w:hAnsiTheme="minorHAnsi" w:cs="Verdana"/>
          <w:color w:val="auto"/>
          <w:sz w:val="20"/>
          <w:szCs w:val="20"/>
        </w:rPr>
        <w:t xml:space="preserve">z gromadzeniem, przetwarzaniem 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>i przekazywaniem danych osobowych, a także wprowadzaniem ich do systemów informatycznych, osoby, których</w:t>
      </w:r>
      <w:r w:rsidR="00C65320" w:rsidRPr="007B7DC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</w:t>
      </w:r>
      <w:r w:rsidR="007B7DC5">
        <w:rPr>
          <w:rFonts w:asciiTheme="minorHAnsi" w:hAnsiTheme="minorHAnsi" w:cs="Verdana"/>
          <w:color w:val="auto"/>
          <w:sz w:val="20"/>
          <w:szCs w:val="20"/>
        </w:rPr>
        <w:t xml:space="preserve">wą z dnia </w:t>
      </w:r>
      <w:r w:rsidR="00103A5D">
        <w:rPr>
          <w:rFonts w:asciiTheme="minorHAnsi" w:hAnsiTheme="minorHAnsi" w:cs="Verdana"/>
          <w:color w:val="auto"/>
          <w:sz w:val="20"/>
          <w:szCs w:val="20"/>
        </w:rPr>
        <w:t>10 maja 2018 r</w:t>
      </w:r>
      <w:r w:rsidR="007B7DC5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>o ochronie danych osobowych (</w:t>
      </w:r>
      <w:proofErr w:type="spellStart"/>
      <w:r w:rsidR="0091260C" w:rsidRPr="0091260C">
        <w:rPr>
          <w:rFonts w:asciiTheme="minorHAnsi" w:hAnsiTheme="minorHAnsi" w:cs="Verdana"/>
          <w:color w:val="auto"/>
          <w:sz w:val="20"/>
          <w:szCs w:val="20"/>
        </w:rPr>
        <w:t>t.j</w:t>
      </w:r>
      <w:proofErr w:type="spellEnd"/>
      <w:r w:rsidR="0091260C" w:rsidRPr="0091260C">
        <w:rPr>
          <w:rFonts w:asciiTheme="minorHAnsi" w:hAnsiTheme="minorHAnsi" w:cs="Verdana"/>
          <w:color w:val="auto"/>
          <w:sz w:val="20"/>
          <w:szCs w:val="20"/>
        </w:rPr>
        <w:t>. Dz. U. 2019 poz. 1781</w:t>
      </w:r>
      <w:bookmarkStart w:id="3" w:name="_GoBack"/>
      <w:bookmarkEnd w:id="3"/>
      <w:r w:rsidRPr="007B7DC5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7B7DC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B7DC5" w:rsidRDefault="007B7DC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B7DC5" w:rsidRDefault="007B7DC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22445" w:rsidRDefault="0022244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22445" w:rsidRDefault="0022244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E24FE3" w:rsidRPr="007B7DC5" w:rsidRDefault="00E24FE3" w:rsidP="007B7D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 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7B7DC5" w:rsidRDefault="007B7DC5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B7DC5" w:rsidRDefault="007B7DC5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3614" w:rsidRPr="00D97AAD" w:rsidRDefault="00E24FE3" w:rsidP="00F9239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</w:t>
      </w:r>
      <w:r w:rsidR="00F9239C">
        <w:rPr>
          <w:rFonts w:asciiTheme="minorHAnsi" w:hAnsiTheme="minorHAnsi" w:cs="Verdana"/>
          <w:color w:val="auto"/>
          <w:sz w:val="20"/>
          <w:szCs w:val="20"/>
        </w:rPr>
        <w:t>...............................</w:t>
      </w:r>
    </w:p>
    <w:sectPr w:rsidR="00A03614" w:rsidRPr="00D97AAD" w:rsidSect="00F9239C">
      <w:endnotePr>
        <w:numFmt w:val="decimal"/>
      </w:endnotePr>
      <w:pgSz w:w="11906" w:h="16838" w:code="9"/>
      <w:pgMar w:top="1259" w:right="1418" w:bottom="1531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91" w:rsidRDefault="00291C91">
      <w:r>
        <w:separator/>
      </w:r>
    </w:p>
  </w:endnote>
  <w:endnote w:type="continuationSeparator" w:id="0">
    <w:p w:rsidR="00291C91" w:rsidRDefault="0029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4944"/>
      <w:docPartObj>
        <w:docPartGallery w:val="Page Numbers (Bottom of Page)"/>
        <w:docPartUnique/>
      </w:docPartObj>
    </w:sdtPr>
    <w:sdtEndPr/>
    <w:sdtContent>
      <w:p w:rsidR="00F9239C" w:rsidRDefault="00F92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60C">
          <w:rPr>
            <w:noProof/>
          </w:rPr>
          <w:t>5</w:t>
        </w:r>
        <w:r>
          <w:fldChar w:fldCharType="end"/>
        </w:r>
      </w:p>
    </w:sdtContent>
  </w:sdt>
  <w:p w:rsidR="00F9239C" w:rsidRDefault="00F92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91" w:rsidRDefault="00291C91">
      <w:r>
        <w:separator/>
      </w:r>
    </w:p>
  </w:footnote>
  <w:footnote w:type="continuationSeparator" w:id="0">
    <w:p w:rsidR="00291C91" w:rsidRDefault="00291C91">
      <w:r>
        <w:continuationSeparator/>
      </w:r>
    </w:p>
  </w:footnote>
  <w:footnote w:id="1">
    <w:p w:rsidR="00A66DCB" w:rsidRPr="003A0D36" w:rsidRDefault="00A66DCB" w:rsidP="00A66DCB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Nazwa zadania z ogłoszenia o konkursie ofert</w:t>
      </w:r>
    </w:p>
  </w:footnote>
  <w:footnote w:id="2">
    <w:p w:rsidR="00A66DCB" w:rsidRPr="006F3922" w:rsidRDefault="00A66DCB" w:rsidP="00A66DCB">
      <w:pPr>
        <w:pStyle w:val="Tekstprzypisudolnego"/>
        <w:rPr>
          <w:rFonts w:ascii="Calibri" w:hAnsi="Calibri"/>
          <w:sz w:val="18"/>
          <w:szCs w:val="18"/>
        </w:rPr>
      </w:pPr>
      <w:r w:rsidRPr="006F3922">
        <w:rPr>
          <w:rStyle w:val="Odwoanieprzypisudolnego"/>
          <w:rFonts w:ascii="Calibri" w:hAnsi="Calibri"/>
        </w:rPr>
        <w:footnoteRef/>
      </w:r>
      <w:r w:rsidRPr="006F3922">
        <w:rPr>
          <w:rFonts w:ascii="Calibri" w:hAnsi="Calibri"/>
        </w:rPr>
        <w:t xml:space="preserve"> </w:t>
      </w:r>
      <w:r w:rsidRPr="006F3922">
        <w:rPr>
          <w:rFonts w:ascii="Calibri" w:hAnsi="Calibri"/>
          <w:sz w:val="18"/>
          <w:szCs w:val="18"/>
        </w:rPr>
        <w:t>Własny tytuł zadania oferenta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7F612D" w:rsidRPr="007B747D" w:rsidRDefault="007F612D" w:rsidP="007B747D">
      <w:pPr>
        <w:pStyle w:val="Tekstprzypisudolnego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7">
    <w:p w:rsidR="00682E6A" w:rsidRPr="005229DE" w:rsidRDefault="00682E6A" w:rsidP="00682E6A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</w:p>
  </w:footnote>
  <w:footnote w:id="8">
    <w:p w:rsidR="00682E6A" w:rsidRPr="005229DE" w:rsidRDefault="00682E6A" w:rsidP="00682E6A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 w:rsidR="007B747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z funduszy strukturalnych.</w:t>
      </w:r>
    </w:p>
  </w:footnote>
  <w:footnote w:id="11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5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6">
    <w:p w:rsidR="007B7DC5" w:rsidRPr="000776D3" w:rsidRDefault="007F612D" w:rsidP="0022244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</w:t>
      </w:r>
      <w:r w:rsidR="007B7DC5">
        <w:rPr>
          <w:rFonts w:asciiTheme="minorHAnsi" w:hAnsiTheme="minorHAnsi"/>
          <w:sz w:val="18"/>
          <w:szCs w:val="18"/>
        </w:rPr>
        <w:t>atalog oświadczeń jest otwarty.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CB" w:rsidRDefault="00A66DCB" w:rsidP="00A66DC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</w:t>
    </w:r>
  </w:p>
  <w:p w:rsidR="00931214" w:rsidRPr="00931214" w:rsidRDefault="00931214" w:rsidP="00931214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931214">
      <w:rPr>
        <w:sz w:val="20"/>
        <w:szCs w:val="20"/>
      </w:rPr>
      <w:t>do Uchwały Nr XX/XX/2019 Rady Miejskiej w Trzcielu z dnia 30 stycznia 2019 r.</w:t>
    </w:r>
  </w:p>
  <w:p w:rsidR="00A66DCB" w:rsidRPr="00A66DCB" w:rsidRDefault="00931214" w:rsidP="00931214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931214">
      <w:rPr>
        <w:sz w:val="20"/>
        <w:szCs w:val="20"/>
      </w:rPr>
      <w:t>w sprawie określenia warunków i trybu finansowania rozwoju sportu przez Gminę Trzciel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AFC1E41"/>
    <w:multiLevelType w:val="hybridMultilevel"/>
    <w:tmpl w:val="EA1825B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040F4"/>
    <w:multiLevelType w:val="hybridMultilevel"/>
    <w:tmpl w:val="9AA8BAD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E48A1"/>
    <w:multiLevelType w:val="hybridMultilevel"/>
    <w:tmpl w:val="ACE421F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29"/>
  </w:num>
  <w:num w:numId="12">
    <w:abstractNumId w:val="24"/>
  </w:num>
  <w:num w:numId="13">
    <w:abstractNumId w:val="27"/>
  </w:num>
  <w:num w:numId="14">
    <w:abstractNumId w:val="30"/>
  </w:num>
  <w:num w:numId="15">
    <w:abstractNumId w:val="0"/>
  </w:num>
  <w:num w:numId="16">
    <w:abstractNumId w:val="19"/>
  </w:num>
  <w:num w:numId="17">
    <w:abstractNumId w:val="22"/>
  </w:num>
  <w:num w:numId="18">
    <w:abstractNumId w:val="11"/>
  </w:num>
  <w:num w:numId="19">
    <w:abstractNumId w:val="26"/>
  </w:num>
  <w:num w:numId="20">
    <w:abstractNumId w:val="33"/>
  </w:num>
  <w:num w:numId="21">
    <w:abstractNumId w:val="31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14"/>
  </w:num>
  <w:num w:numId="29">
    <w:abstractNumId w:val="32"/>
  </w:num>
  <w:num w:numId="30">
    <w:abstractNumId w:val="23"/>
  </w:num>
  <w:num w:numId="31">
    <w:abstractNumId w:val="16"/>
  </w:num>
  <w:num w:numId="32">
    <w:abstractNumId w:val="28"/>
  </w:num>
  <w:num w:numId="33">
    <w:abstractNumId w:val="20"/>
  </w:num>
  <w:num w:numId="34">
    <w:abstractNumId w:val="10"/>
  </w:num>
  <w:num w:numId="3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0C5"/>
    <w:rsid w:val="000E0878"/>
    <w:rsid w:val="000E0BA2"/>
    <w:rsid w:val="000E0C18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A5D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445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1C9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16D7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415A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AE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BFB"/>
    <w:rsid w:val="005342EA"/>
    <w:rsid w:val="005345E5"/>
    <w:rsid w:val="00535859"/>
    <w:rsid w:val="00537C6B"/>
    <w:rsid w:val="00544B60"/>
    <w:rsid w:val="00544E9D"/>
    <w:rsid w:val="00545571"/>
    <w:rsid w:val="0054786C"/>
    <w:rsid w:val="0055168A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1BB"/>
    <w:rsid w:val="0057394D"/>
    <w:rsid w:val="00573D98"/>
    <w:rsid w:val="00573EF5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05AA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31F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2E6A"/>
    <w:rsid w:val="006844D4"/>
    <w:rsid w:val="006867CA"/>
    <w:rsid w:val="006904F1"/>
    <w:rsid w:val="00690687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2D7D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59FA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97BFD"/>
    <w:rsid w:val="007A168A"/>
    <w:rsid w:val="007A50E2"/>
    <w:rsid w:val="007A77BE"/>
    <w:rsid w:val="007B140D"/>
    <w:rsid w:val="007B58FC"/>
    <w:rsid w:val="007B7225"/>
    <w:rsid w:val="007B747D"/>
    <w:rsid w:val="007B767A"/>
    <w:rsid w:val="007B7DC5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1524"/>
    <w:rsid w:val="00802612"/>
    <w:rsid w:val="00803BC1"/>
    <w:rsid w:val="0080637B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260C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214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D65"/>
    <w:rsid w:val="00A14F8F"/>
    <w:rsid w:val="00A15245"/>
    <w:rsid w:val="00A2263B"/>
    <w:rsid w:val="00A22788"/>
    <w:rsid w:val="00A24653"/>
    <w:rsid w:val="00A254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6DCB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B0D"/>
    <w:rsid w:val="00B53D86"/>
    <w:rsid w:val="00B53EFA"/>
    <w:rsid w:val="00B544A1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B95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0660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BB3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3896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325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750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39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456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Znakiprzypiswdolnych">
    <w:name w:val="Znaki przypisów dolnych"/>
    <w:rsid w:val="00A66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Znakiprzypiswdolnych">
    <w:name w:val="Znaki przypisów dolnych"/>
    <w:rsid w:val="00A66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8E6B-6782-45C7-BE05-79A5691A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Kaczmarek Robert</cp:lastModifiedBy>
  <cp:revision>25</cp:revision>
  <cp:lastPrinted>2018-12-28T14:16:00Z</cp:lastPrinted>
  <dcterms:created xsi:type="dcterms:W3CDTF">2018-12-21T13:45:00Z</dcterms:created>
  <dcterms:modified xsi:type="dcterms:W3CDTF">2019-12-23T07:25:00Z</dcterms:modified>
</cp:coreProperties>
</file>