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4732" w14:textId="77777777" w:rsidR="00A66DCB" w:rsidRDefault="00A66DCB" w:rsidP="00A66DCB">
      <w:pPr>
        <w:spacing w:before="280"/>
        <w:jc w:val="center"/>
        <w:rPr>
          <w:rFonts w:ascii="Calibri" w:eastAsia="Arial" w:hAnsi="Calibri" w:cs="Calibri"/>
          <w:b/>
          <w:bCs/>
          <w:sz w:val="28"/>
          <w:szCs w:val="28"/>
        </w:rPr>
      </w:pPr>
    </w:p>
    <w:p w14:paraId="093A518A" w14:textId="77777777" w:rsidR="00A66DCB" w:rsidRPr="003A0D36" w:rsidRDefault="00A66DCB" w:rsidP="00A66DCB">
      <w:pPr>
        <w:spacing w:before="280"/>
        <w:jc w:val="center"/>
        <w:rPr>
          <w:rFonts w:ascii="Calibri" w:eastAsia="Arial" w:hAnsi="Calibri" w:cs="Calibri"/>
          <w:b/>
          <w:bCs/>
          <w:sz w:val="28"/>
          <w:szCs w:val="28"/>
        </w:rPr>
      </w:pPr>
      <w:r w:rsidRPr="003A0D36">
        <w:rPr>
          <w:rFonts w:ascii="Calibri" w:eastAsia="Arial" w:hAnsi="Calibri" w:cs="Calibri"/>
          <w:b/>
          <w:bCs/>
          <w:sz w:val="28"/>
          <w:szCs w:val="28"/>
        </w:rPr>
        <w:t>OFERTA REALIZACJI ZADANIA PUBLICZNEGO Z ZAKRESU SPORTU</w:t>
      </w:r>
    </w:p>
    <w:p w14:paraId="1D56BEBA" w14:textId="77777777" w:rsidR="00A66DCB" w:rsidRDefault="00A66DCB" w:rsidP="002F0DF2">
      <w:pPr>
        <w:rPr>
          <w:rFonts w:asciiTheme="minorHAnsi" w:eastAsia="Arial" w:hAnsiTheme="minorHAnsi" w:cs="Calibri"/>
          <w:b/>
          <w:sz w:val="18"/>
          <w:szCs w:val="18"/>
        </w:rPr>
      </w:pPr>
    </w:p>
    <w:p w14:paraId="23DFA3C3" w14:textId="77777777" w:rsidR="00A66DCB" w:rsidRDefault="00A66DCB" w:rsidP="002F0DF2">
      <w:pPr>
        <w:rPr>
          <w:rFonts w:asciiTheme="minorHAnsi" w:eastAsia="Arial" w:hAnsiTheme="minorHAnsi" w:cs="Calibri"/>
          <w:b/>
          <w:sz w:val="18"/>
          <w:szCs w:val="18"/>
        </w:rPr>
      </w:pPr>
    </w:p>
    <w:p w14:paraId="559A4089" w14:textId="77777777"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14:paraId="19AAB9AA" w14:textId="77777777"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14:paraId="45A165D5" w14:textId="77777777"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14:paraId="5BCC6342" w14:textId="77777777"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14:paraId="4B08D4BC" w14:textId="77777777"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CD61082" w14:textId="77777777"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14:paraId="2B440765" w14:textId="77777777"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4891" w:type="pct"/>
        <w:tblInd w:w="108" w:type="dxa"/>
        <w:tblLook w:val="0000" w:firstRow="0" w:lastRow="0" w:firstColumn="0" w:lastColumn="0" w:noHBand="0" w:noVBand="0"/>
      </w:tblPr>
      <w:tblGrid>
        <w:gridCol w:w="3489"/>
        <w:gridCol w:w="1199"/>
        <w:gridCol w:w="1864"/>
        <w:gridCol w:w="1203"/>
        <w:gridCol w:w="1663"/>
      </w:tblGrid>
      <w:tr w:rsidR="00A66DCB" w14:paraId="5FB62253" w14:textId="77777777" w:rsidTr="00B53B0D">
        <w:trPr>
          <w:trHeight w:val="379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DC820F" w14:textId="77777777" w:rsidR="00A66DCB" w:rsidRDefault="00A66DCB" w:rsidP="009F1CCC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05766786" w14:textId="77777777" w:rsidR="00A66DCB" w:rsidRDefault="00A66DCB" w:rsidP="009F1CCC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adresowana jest oferta</w:t>
            </w:r>
            <w:r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E2CB7" w14:textId="77777777" w:rsidR="00A66DCB" w:rsidRDefault="00A66DCB" w:rsidP="009F1CCC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A66DCB" w14:paraId="19D8D0A0" w14:textId="77777777" w:rsidTr="00B53B0D">
        <w:trPr>
          <w:trHeight w:val="377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4FACAE" w14:textId="77777777" w:rsidR="00A66DCB" w:rsidRDefault="00A66DCB" w:rsidP="009F1CCC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Nazwa zadania publicznego</w:t>
            </w:r>
            <w:r>
              <w:rPr>
                <w:rStyle w:val="Znakiprzypiswdolnych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089F2" w14:textId="77777777" w:rsidR="00A66DCB" w:rsidRDefault="00A66DCB" w:rsidP="009F1CCC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A66DCB" w14:paraId="1B7FA04E" w14:textId="77777777" w:rsidTr="00B53B0D">
        <w:trPr>
          <w:trHeight w:val="377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C83715" w14:textId="77777777" w:rsidR="00A66DCB" w:rsidRDefault="00A66DCB" w:rsidP="009F1CCC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5F9DE" w14:textId="77777777" w:rsidR="00A66DCB" w:rsidRDefault="00A66DCB" w:rsidP="009F1CCC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A66DCB" w14:paraId="570CDBD1" w14:textId="77777777" w:rsidTr="00B53B0D">
        <w:trPr>
          <w:trHeight w:val="377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357E1F" w14:textId="77777777" w:rsidR="00A66DCB" w:rsidRPr="003A0D36" w:rsidRDefault="00A66DCB" w:rsidP="009F1CCC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1341E10" w14:textId="77777777" w:rsidR="00A66DCB" w:rsidRDefault="00A66DCB" w:rsidP="009F1CCC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722B80" w14:textId="77777777" w:rsidR="00A66DCB" w:rsidRDefault="00A66DCB" w:rsidP="009F1CCC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1FB7F41" w14:textId="77777777" w:rsidR="00A66DCB" w:rsidRDefault="00A66DCB" w:rsidP="009F1CCC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684DAB77" w14:textId="77777777" w:rsidR="00A66DCB" w:rsidRDefault="00A66DCB" w:rsidP="009F1CCC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7DFAE" w14:textId="77777777" w:rsidR="00A66DCB" w:rsidRDefault="00A66DCB" w:rsidP="009F1CCC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2359D751" w14:textId="77777777"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48A5F19A" w14:textId="77777777"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A66DCB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</w:p>
    <w:p w14:paraId="21327D1C" w14:textId="77777777"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3822"/>
        <w:gridCol w:w="5596"/>
      </w:tblGrid>
      <w:tr w:rsidR="00663D27" w:rsidRPr="00D97AAD" w14:paraId="0E9B2C4E" w14:textId="77777777" w:rsidTr="00B53B0D">
        <w:trPr>
          <w:trHeight w:val="54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F65EAF" w14:textId="77777777"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14:paraId="6D435755" w14:textId="77777777" w:rsidTr="00B53B0D">
        <w:trPr>
          <w:trHeight w:val="673"/>
        </w:trPr>
        <w:tc>
          <w:tcPr>
            <w:tcW w:w="5000" w:type="pct"/>
            <w:gridSpan w:val="2"/>
            <w:shd w:val="clear" w:color="auto" w:fill="FFFFFF"/>
          </w:tcPr>
          <w:p w14:paraId="71FF5FCF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D0B803B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14:paraId="10B23FD3" w14:textId="77777777" w:rsidTr="00B53B0D">
        <w:trPr>
          <w:trHeight w:val="993"/>
        </w:trPr>
        <w:tc>
          <w:tcPr>
            <w:tcW w:w="2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A5A7B" w14:textId="77777777"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2971" w:type="pct"/>
            <w:shd w:val="clear" w:color="auto" w:fill="FFFFFF"/>
            <w:vAlign w:val="center"/>
          </w:tcPr>
          <w:p w14:paraId="2FEDEB3D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56652BC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180CC64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52DE6DA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CFE20D2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C3DFA26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14:paraId="46A543F1" w14:textId="77777777" w:rsidTr="00B53B0D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474816" w14:textId="77777777"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14:paraId="4B6BCDFF" w14:textId="77777777" w:rsidTr="00B53B0D">
        <w:tc>
          <w:tcPr>
            <w:tcW w:w="5000" w:type="pct"/>
            <w:gridSpan w:val="2"/>
            <w:shd w:val="clear" w:color="auto" w:fill="FFFFFF"/>
          </w:tcPr>
          <w:p w14:paraId="4D2C471F" w14:textId="77777777" w:rsidR="00EA1FB5" w:rsidRPr="00D97AAD" w:rsidRDefault="00EA1FB5" w:rsidP="00DA2325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36B1508C" w14:textId="77777777"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14:paraId="5098EF8C" w14:textId="77777777" w:rsidTr="00B53B0D">
        <w:trPr>
          <w:trHeight w:val="365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1CA7FE4" w14:textId="77777777"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14:paraId="23456A5E" w14:textId="77777777" w:rsidTr="00B53B0D">
        <w:tc>
          <w:tcPr>
            <w:tcW w:w="5000" w:type="pct"/>
            <w:gridSpan w:val="2"/>
            <w:shd w:val="clear" w:color="auto" w:fill="FFFFFF"/>
          </w:tcPr>
          <w:p w14:paraId="162A9DAA" w14:textId="77777777" w:rsidR="000E2A48" w:rsidRPr="0038415A" w:rsidRDefault="0038415A" w:rsidP="00DA2325">
            <w:pPr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1) </w:t>
            </w:r>
            <w:r w:rsidR="004836AC" w:rsidRPr="0038415A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14:paraId="7BEF3807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14:paraId="0E92BE53" w14:textId="77777777" w:rsidTr="00B53B0D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90E5B82" w14:textId="77777777" w:rsidR="000E2A48" w:rsidRPr="0038415A" w:rsidRDefault="0038415A" w:rsidP="00DA2325">
            <w:pPr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2) </w:t>
            </w:r>
            <w:r w:rsidR="004836AC" w:rsidRPr="0038415A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14:paraId="76D96F60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14:paraId="2E9C20CA" w14:textId="77777777"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2A66C" w14:textId="77777777" w:rsidR="0038415A" w:rsidRDefault="0038415A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8D74A30" w14:textId="77777777" w:rsidR="00DA2325" w:rsidRDefault="00DA2325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645DBD2" w14:textId="77777777"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38415A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38415A">
        <w:rPr>
          <w:rFonts w:asciiTheme="minorHAnsi" w:hAnsiTheme="minorHAnsi" w:cs="Verdana"/>
          <w:b/>
          <w:bCs/>
          <w:color w:val="auto"/>
          <w:sz w:val="22"/>
          <w:szCs w:val="22"/>
        </w:rPr>
        <w:t>oferenta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3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14:paraId="110ECC9A" w14:textId="77777777"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237EAE" w:rsidRPr="00D97AAD" w14:paraId="5DDE91C3" w14:textId="77777777" w:rsidTr="0038415A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BE418" w14:textId="77777777" w:rsidR="003771B1" w:rsidRPr="0080637B" w:rsidRDefault="003771B1" w:rsidP="0080637B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BFA56BE" w14:textId="77777777"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E8ABE68" w14:textId="77777777"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BB76A14" w14:textId="77777777"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14:paraId="766D7A59" w14:textId="77777777"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725FE2" w:rsidRPr="00D97AAD" w14:paraId="2ECB808E" w14:textId="77777777" w:rsidTr="00DA232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B968D" w14:textId="77777777" w:rsidR="00725FE2" w:rsidRPr="00D97AAD" w:rsidRDefault="00725FE2" w:rsidP="00690687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38415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, spójny z harmonogramem opis poszczególnych działań</w:t>
            </w:r>
          </w:p>
        </w:tc>
      </w:tr>
      <w:tr w:rsidR="00725FE2" w:rsidRPr="00D97AAD" w14:paraId="08BA6D31" w14:textId="77777777" w:rsidTr="0038415A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F9F8D" w14:textId="77777777" w:rsidR="00D44820" w:rsidRPr="0080637B" w:rsidRDefault="00D44820" w:rsidP="0080637B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0268C782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2FBB5A9" w14:textId="77777777"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725FE2" w:rsidRPr="00D97AAD" w14:paraId="4CEC069D" w14:textId="77777777" w:rsidTr="00DA2325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50275" w14:textId="77777777"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  <w:r w:rsidR="0038415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zakładane cele realizacji zadania</w:t>
            </w:r>
          </w:p>
        </w:tc>
      </w:tr>
      <w:tr w:rsidR="00725FE2" w:rsidRPr="00D97AAD" w14:paraId="0D03AE85" w14:textId="77777777" w:rsidTr="0038415A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69326" w14:textId="77777777" w:rsidR="00D44820" w:rsidRPr="0080637B" w:rsidRDefault="00D44820" w:rsidP="0080637B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E07D1AC" w14:textId="77777777"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14AE1AE" w14:textId="77777777"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4929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373"/>
        <w:gridCol w:w="1123"/>
        <w:gridCol w:w="3559"/>
      </w:tblGrid>
      <w:tr w:rsidR="006013D7" w:rsidRPr="00D97AAD" w14:paraId="4EAC73D4" w14:textId="77777777" w:rsidTr="00B53B0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0C0C75A" w14:textId="77777777" w:rsidR="006013D7" w:rsidRPr="00D97AAD" w:rsidRDefault="00E36750" w:rsidP="00690687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6013D7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Harmonogram</w:t>
            </w:r>
            <w:r w:rsidR="006013D7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013D7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013D7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="006013D7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013D7"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</w:t>
            </w:r>
            <w:r w:rsidR="006013D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="0038415A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DA2325" w:rsidRPr="00D97AAD" w14:paraId="0A466FBA" w14:textId="77777777" w:rsidTr="00B53B0D">
        <w:trPr>
          <w:trHeight w:val="1172"/>
        </w:trPr>
        <w:tc>
          <w:tcPr>
            <w:tcW w:w="22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E46554" w14:textId="77777777" w:rsidR="00DA2325" w:rsidRPr="00D97AAD" w:rsidRDefault="00DA2325" w:rsidP="00DA232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03522" w14:textId="77777777" w:rsidR="00DA2325" w:rsidRPr="00D97AAD" w:rsidRDefault="00DA2325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34F96" w14:textId="77777777" w:rsidR="00DA2325" w:rsidRPr="00D97AAD" w:rsidRDefault="00DA2325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2A11F9B" w14:textId="77777777" w:rsidR="00DA2325" w:rsidRPr="00D97AAD" w:rsidRDefault="00DA2325" w:rsidP="0038415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</w:p>
        </w:tc>
      </w:tr>
      <w:tr w:rsidR="00DA2325" w:rsidRPr="00D97AAD" w14:paraId="2D544480" w14:textId="77777777" w:rsidTr="00B53B0D">
        <w:trPr>
          <w:trHeight w:val="923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38F40F" w14:textId="77777777" w:rsidR="00DA2325" w:rsidRPr="0080637B" w:rsidRDefault="00DA2325" w:rsidP="00DA232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7B3D8" w14:textId="77777777" w:rsidR="00DA2325" w:rsidRPr="0080637B" w:rsidRDefault="00DA2325" w:rsidP="00DA232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3BB61D9" w14:textId="77777777" w:rsidR="00DA2325" w:rsidRPr="0080637B" w:rsidRDefault="00DA2325" w:rsidP="00DA232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A5AFC0" w14:textId="77777777" w:rsidR="00DA2325" w:rsidRPr="0080637B" w:rsidRDefault="00DA2325" w:rsidP="00DA232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D42DF" w:rsidRPr="00D97AAD" w14:paraId="7A90256F" w14:textId="77777777" w:rsidTr="00B53B0D">
        <w:trPr>
          <w:trHeight w:val="951"/>
        </w:trPr>
        <w:tc>
          <w:tcPr>
            <w:tcW w:w="22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49D9F" w14:textId="77777777" w:rsidR="00ED42DF" w:rsidRPr="0080637B" w:rsidRDefault="00ED42DF" w:rsidP="00DA232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F9C4D" w14:textId="77777777" w:rsidR="00ED42DF" w:rsidRPr="0080637B" w:rsidRDefault="00ED42DF" w:rsidP="00DA232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B0C1102" w14:textId="77777777" w:rsidR="00ED42DF" w:rsidRPr="0080637B" w:rsidRDefault="00ED42DF" w:rsidP="00DA232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F56E29" w14:textId="77777777" w:rsidR="00ED42DF" w:rsidRPr="0080637B" w:rsidRDefault="00ED42DF" w:rsidP="00DA232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D42DF" w:rsidRPr="00D97AAD" w14:paraId="7DB69FCE" w14:textId="77777777" w:rsidTr="00B53B0D">
        <w:trPr>
          <w:trHeight w:val="979"/>
        </w:trPr>
        <w:tc>
          <w:tcPr>
            <w:tcW w:w="22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F90DFC" w14:textId="77777777" w:rsidR="00ED42DF" w:rsidRPr="0080637B" w:rsidRDefault="00ED42DF" w:rsidP="00DA232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9A3D5D" w14:textId="77777777" w:rsidR="00ED42DF" w:rsidRPr="0080637B" w:rsidRDefault="00ED42DF" w:rsidP="00DA232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730D0D6" w14:textId="77777777" w:rsidR="00ED42DF" w:rsidRPr="0080637B" w:rsidRDefault="00ED42DF" w:rsidP="00DA232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C8501F" w14:textId="77777777" w:rsidR="00ED42DF" w:rsidRPr="0080637B" w:rsidRDefault="00ED42DF" w:rsidP="00DA232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D42DF" w:rsidRPr="00D97AAD" w14:paraId="4FC3CF27" w14:textId="77777777" w:rsidTr="00B53B0D">
        <w:trPr>
          <w:trHeight w:val="990"/>
        </w:trPr>
        <w:tc>
          <w:tcPr>
            <w:tcW w:w="22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DAD6D" w14:textId="77777777" w:rsidR="00ED42DF" w:rsidRPr="0080637B" w:rsidRDefault="00ED42DF" w:rsidP="00DA232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317B9" w14:textId="77777777" w:rsidR="00ED42DF" w:rsidRPr="0080637B" w:rsidRDefault="00ED42DF" w:rsidP="00DA232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101E7FA" w14:textId="77777777" w:rsidR="00ED42DF" w:rsidRPr="0080637B" w:rsidRDefault="00ED42DF" w:rsidP="00DA232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2D3E82" w14:textId="77777777" w:rsidR="00ED42DF" w:rsidRPr="0080637B" w:rsidRDefault="00ED42DF" w:rsidP="00DA232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D42DF" w:rsidRPr="00D97AAD" w14:paraId="4998B19E" w14:textId="77777777" w:rsidTr="00B53B0D">
        <w:trPr>
          <w:trHeight w:val="833"/>
        </w:trPr>
        <w:tc>
          <w:tcPr>
            <w:tcW w:w="2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EEE16A" w14:textId="77777777" w:rsidR="00ED42DF" w:rsidRPr="0080637B" w:rsidRDefault="00ED42DF" w:rsidP="00DA232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559B" w14:textId="77777777" w:rsidR="00ED42DF" w:rsidRPr="0080637B" w:rsidRDefault="00ED42DF" w:rsidP="00DA232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C2FAB1" w14:textId="77777777" w:rsidR="00ED42DF" w:rsidRPr="0080637B" w:rsidRDefault="00ED42DF" w:rsidP="00DA232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183AE7" w14:textId="77777777" w:rsidR="00ED42DF" w:rsidRPr="0080637B" w:rsidRDefault="00ED42DF" w:rsidP="00DA232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14:paraId="01E2E46D" w14:textId="77777777"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A66DCB">
          <w:footerReference w:type="default" r:id="rId8"/>
          <w:headerReference w:type="first" r:id="rId9"/>
          <w:endnotePr>
            <w:numFmt w:val="decimal"/>
          </w:endnotePr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"/>
        <w:gridCol w:w="413"/>
        <w:gridCol w:w="2138"/>
        <w:gridCol w:w="1069"/>
        <w:gridCol w:w="1069"/>
        <w:gridCol w:w="803"/>
        <w:gridCol w:w="1471"/>
        <w:gridCol w:w="1336"/>
        <w:gridCol w:w="1737"/>
        <w:gridCol w:w="1069"/>
        <w:gridCol w:w="1069"/>
        <w:gridCol w:w="1058"/>
      </w:tblGrid>
      <w:tr w:rsidR="007B7225" w:rsidRPr="00D97AAD" w14:paraId="5D8A9227" w14:textId="77777777" w:rsidTr="00801524">
        <w:trPr>
          <w:trHeight w:val="376"/>
        </w:trPr>
        <w:tc>
          <w:tcPr>
            <w:tcW w:w="5000" w:type="pct"/>
            <w:gridSpan w:val="12"/>
            <w:shd w:val="clear" w:color="auto" w:fill="F2F2F2" w:themeFill="background1" w:themeFillShade="F2"/>
          </w:tcPr>
          <w:p w14:paraId="7861DDE5" w14:textId="77777777" w:rsidR="007B7225" w:rsidRPr="00D97AAD" w:rsidRDefault="00E36750" w:rsidP="00682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  <w:r w:rsidR="00682E6A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</w:t>
            </w:r>
            <w:r w:rsidR="00682E6A">
              <w:rPr>
                <w:rFonts w:asciiTheme="minorHAnsi" w:eastAsia="Arial" w:hAnsiTheme="minorHAnsi" w:cs="Calibri"/>
                <w:sz w:val="18"/>
                <w:szCs w:val="18"/>
              </w:rPr>
              <w:t>ość dodawania kolejnych wierszy</w:t>
            </w:r>
            <w:r w:rsidR="007B7225"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801524" w:rsidRPr="00D97AAD" w14:paraId="0FA72D4E" w14:textId="77777777" w:rsidTr="005721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5CB9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14:paraId="67304F7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14:paraId="4366ADB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522A1D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14:paraId="2CA69715" w14:textId="77777777"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14:paraId="0DFED76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9A2492" w14:textId="77777777"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14:paraId="2879B794" w14:textId="77777777"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8467A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5288748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14:paraId="57EB9EE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053D17A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C06F6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87E9C2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0C3A81C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14:paraId="3B918CC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59D388A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32F973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14:paraId="73C8D33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14:paraId="7A5B2A8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167BAFE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217D436" w14:textId="77777777"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0734E44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14:paraId="132718C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14:paraId="5DEEEDC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224B074" w14:textId="77777777"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44921EB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B144BF" w14:textId="77777777" w:rsidR="007B7225" w:rsidRPr="00D97AAD" w:rsidRDefault="005721BB" w:rsidP="0057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Numery  dzia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801524" w:rsidRPr="00D97AAD" w14:paraId="516C6551" w14:textId="77777777" w:rsidTr="00A14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2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B81BB9E" w14:textId="77777777" w:rsidR="007B7225" w:rsidRPr="00D97AAD" w:rsidRDefault="00682E6A" w:rsidP="0080152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074B4D" w14:textId="77777777" w:rsidR="007B7225" w:rsidRPr="00D97AAD" w:rsidRDefault="007B7225" w:rsidP="00A14D6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41E0BDF0" w14:textId="77777777" w:rsidR="007B7225" w:rsidRPr="00A14D65" w:rsidRDefault="007B7225" w:rsidP="00A14D6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E3686B" w14:textId="77777777" w:rsidR="007B7225" w:rsidRPr="0036487C" w:rsidRDefault="00682E6A" w:rsidP="00682E6A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29AE9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A1C531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AB761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DE0BB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73A67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C63EA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14:paraId="235D9C0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93883F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2AEA5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2EF9BB65" w14:textId="77777777" w:rsidTr="002F16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2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677B53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9708C58" w14:textId="77777777" w:rsidR="007B7225" w:rsidRPr="00BB7B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50C18" w14:textId="77777777" w:rsidR="007B7225" w:rsidRPr="00BB7B95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DE5F0" w14:textId="77777777" w:rsidR="007B7225" w:rsidRPr="00BB7B95" w:rsidRDefault="007B7225" w:rsidP="002F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AED5A" w14:textId="77777777" w:rsidR="007B7225" w:rsidRPr="00BB7B95" w:rsidRDefault="007B7225" w:rsidP="002F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103BE8" w14:textId="77777777" w:rsidR="007B7225" w:rsidRPr="00BB7B95" w:rsidRDefault="007B7225" w:rsidP="002F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7258D" w14:textId="77777777" w:rsidR="007B7225" w:rsidRPr="00BB7B95" w:rsidRDefault="007B7225" w:rsidP="002F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85CC6" w14:textId="77777777" w:rsidR="007B7225" w:rsidRPr="00BB7B95" w:rsidRDefault="007B7225" w:rsidP="002F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C0DDF" w14:textId="77777777" w:rsidR="007B7225" w:rsidRPr="00BB7B95" w:rsidRDefault="007B7225" w:rsidP="002F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7DCCD3E3" w14:textId="77777777" w:rsidR="007B7225" w:rsidRPr="00BB7B95" w:rsidRDefault="007B7225" w:rsidP="002F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5E9AE4B" w14:textId="77777777" w:rsidR="007B7225" w:rsidRPr="00BB7B95" w:rsidRDefault="007B7225" w:rsidP="002F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037CE" w14:textId="77777777" w:rsidR="007B7225" w:rsidRPr="00BB7B95" w:rsidRDefault="007B7225" w:rsidP="00D038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7B7225" w:rsidRPr="00D97AAD" w14:paraId="1B5093E4" w14:textId="77777777" w:rsidTr="002F16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96D83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F0F371" w14:textId="77777777" w:rsidR="007B7225" w:rsidRPr="00BB7B95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82ADD" w14:textId="77777777" w:rsidR="007B7225" w:rsidRPr="00BB7B95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40F2" w14:textId="77777777"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54387" w14:textId="77777777"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6C740C" w14:textId="77777777"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CE0AE" w14:textId="77777777"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43166" w14:textId="77777777"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80D1E" w14:textId="77777777"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45FC1A6E" w14:textId="77777777"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38EC254" w14:textId="77777777"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1FE96" w14:textId="77777777" w:rsidR="007B7225" w:rsidRPr="00BB7B95" w:rsidRDefault="007B7225" w:rsidP="00D0389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7B7225" w:rsidRPr="00D97AAD" w14:paraId="0BA09137" w14:textId="77777777" w:rsidTr="002F16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D464BA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D1E805" w14:textId="77777777" w:rsidR="007B7225" w:rsidRPr="00BB7B95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EB5E5" w14:textId="77777777" w:rsidR="007B7225" w:rsidRPr="00BB7B95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5073C" w14:textId="77777777"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331C8" w14:textId="77777777"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99AD34" w14:textId="77777777"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6A54A" w14:textId="77777777"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FFC53" w14:textId="77777777"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FB9F9" w14:textId="77777777"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2FDE3351" w14:textId="77777777"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A636431" w14:textId="77777777"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7ADBA" w14:textId="77777777" w:rsidR="007B7225" w:rsidRPr="00BB7B95" w:rsidRDefault="007B7225" w:rsidP="00D0389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7B7225" w:rsidRPr="00D97AAD" w14:paraId="181FABED" w14:textId="77777777" w:rsidTr="002F16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2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9EF99E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EF6810" w14:textId="77777777" w:rsidR="007B7225" w:rsidRPr="00BB7B95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81C68" w14:textId="77777777" w:rsidR="007B7225" w:rsidRPr="00BB7B95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69F85" w14:textId="77777777"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26DB6" w14:textId="77777777"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B7A207" w14:textId="77777777"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FC840" w14:textId="77777777"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213B2" w14:textId="77777777"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A6256" w14:textId="77777777"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169B72CF" w14:textId="77777777"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4902286" w14:textId="77777777" w:rsidR="007B7225" w:rsidRPr="00BB7B95" w:rsidRDefault="007B7225" w:rsidP="002F16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958C8" w14:textId="77777777" w:rsidR="007B7225" w:rsidRPr="00BB7B95" w:rsidRDefault="007B7225" w:rsidP="00D0389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D03896" w:rsidRPr="00D97AAD" w14:paraId="0946BAB9" w14:textId="77777777" w:rsidTr="00801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2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2137094" w14:textId="77777777" w:rsidR="00D03896" w:rsidRPr="00D97AAD" w:rsidRDefault="00D0389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5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28A34" w14:textId="77777777" w:rsidR="00D03896" w:rsidRPr="00D03896" w:rsidRDefault="00D03896" w:rsidP="00D038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C955A" w14:textId="77777777" w:rsidR="00D03896" w:rsidRPr="00BB7B95" w:rsidRDefault="00D03896" w:rsidP="00D038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A7AD6" w14:textId="77777777" w:rsidR="00D03896" w:rsidRPr="00BB7B95" w:rsidRDefault="00D03896" w:rsidP="00D038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70EC1" w14:textId="77777777" w:rsidR="00D03896" w:rsidRPr="00BB7B95" w:rsidRDefault="00D03896" w:rsidP="00D038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1A5DBFA2" w14:textId="77777777" w:rsidR="00D03896" w:rsidRPr="00BB7B95" w:rsidRDefault="00D03896" w:rsidP="00D038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98D6233" w14:textId="77777777" w:rsidR="00D03896" w:rsidRPr="00BB7B95" w:rsidRDefault="00D03896" w:rsidP="00D038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D08C8" w14:textId="77777777" w:rsidR="00D03896" w:rsidRPr="00BB7B95" w:rsidRDefault="00D03896" w:rsidP="00D0389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</w:tr>
      <w:tr w:rsidR="00801524" w:rsidRPr="00D97AAD" w14:paraId="6B86FAD8" w14:textId="77777777" w:rsidTr="00801524">
        <w:trPr>
          <w:trHeight w:val="728"/>
        </w:trPr>
        <w:tc>
          <w:tcPr>
            <w:tcW w:w="2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60B6B" w14:textId="77777777" w:rsidR="007B7225" w:rsidRPr="00D97AAD" w:rsidRDefault="00682E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0FB4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7AD408B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E2F7D" w14:textId="77777777" w:rsidR="007B7225" w:rsidRPr="00B01A54" w:rsidRDefault="00682E6A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50A97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4816ED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86856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B7881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6ECE0D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87AE6D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14:paraId="7DF658D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EBAF35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51541B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14:paraId="76552F87" w14:textId="77777777" w:rsidTr="00801524">
        <w:trPr>
          <w:trHeight w:val="417"/>
        </w:trPr>
        <w:tc>
          <w:tcPr>
            <w:tcW w:w="2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5229DB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1C73ED" w14:textId="77777777" w:rsidR="00D303FF" w:rsidRPr="00BB7B95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81BE0" w14:textId="77777777" w:rsidR="00D303FF" w:rsidRPr="00BB7B95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20C83" w14:textId="77777777" w:rsidR="00D303FF" w:rsidRPr="00BB7B95" w:rsidRDefault="00D303FF" w:rsidP="007B74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6B08B" w14:textId="77777777" w:rsidR="00D303FF" w:rsidRPr="00BB7B95" w:rsidRDefault="00D303FF" w:rsidP="007B74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BF8BC1" w14:textId="77777777" w:rsidR="00D303FF" w:rsidRPr="00BB7B95" w:rsidRDefault="00D303FF" w:rsidP="007B74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13AFD" w14:textId="77777777" w:rsidR="00D303FF" w:rsidRPr="00BB7B95" w:rsidRDefault="00D303FF" w:rsidP="007B74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0C784" w14:textId="77777777" w:rsidR="00D303FF" w:rsidRPr="00BB7B95" w:rsidRDefault="00D303FF" w:rsidP="007B74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2D0FE" w14:textId="77777777" w:rsidR="00D303FF" w:rsidRPr="00BB7B95" w:rsidRDefault="00D303FF" w:rsidP="007B74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2C688966" w14:textId="77777777" w:rsidR="00D303FF" w:rsidRPr="00BB7B95" w:rsidRDefault="00D303FF" w:rsidP="007B74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16BE1D3" w14:textId="77777777" w:rsidR="00D303FF" w:rsidRPr="00BB7B95" w:rsidRDefault="00D303FF" w:rsidP="007B74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C33856" w14:textId="77777777" w:rsidR="00D303FF" w:rsidRPr="00BB7B95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</w:tr>
      <w:tr w:rsidR="00D303FF" w:rsidRPr="00D97AAD" w14:paraId="01F1EA50" w14:textId="77777777" w:rsidTr="00801524">
        <w:trPr>
          <w:trHeight w:val="417"/>
        </w:trPr>
        <w:tc>
          <w:tcPr>
            <w:tcW w:w="2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0D4AA6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F59ED7" w14:textId="77777777" w:rsidR="00D303FF" w:rsidRPr="00BB7B95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B8476" w14:textId="77777777" w:rsidR="00D303FF" w:rsidRPr="00BB7B95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55AFD" w14:textId="77777777" w:rsidR="00D303FF" w:rsidRPr="00BB7B95" w:rsidRDefault="00D303FF" w:rsidP="007B74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0779F" w14:textId="77777777" w:rsidR="00D303FF" w:rsidRPr="00BB7B95" w:rsidRDefault="00D303FF" w:rsidP="007B74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69F530" w14:textId="77777777" w:rsidR="00D303FF" w:rsidRPr="00BB7B95" w:rsidRDefault="00D303FF" w:rsidP="007B74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017E5" w14:textId="77777777" w:rsidR="00D303FF" w:rsidRPr="00BB7B95" w:rsidRDefault="00D303FF" w:rsidP="007B74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15D6C" w14:textId="77777777" w:rsidR="00D303FF" w:rsidRPr="00BB7B95" w:rsidRDefault="00D303FF" w:rsidP="007B74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9B8AD" w14:textId="77777777" w:rsidR="00D303FF" w:rsidRPr="00BB7B95" w:rsidRDefault="00D303FF" w:rsidP="007B74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562E8BEB" w14:textId="77777777" w:rsidR="00D303FF" w:rsidRPr="00BB7B95" w:rsidRDefault="00D303FF" w:rsidP="007B74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2BA8801" w14:textId="77777777" w:rsidR="00D303FF" w:rsidRPr="00BB7B95" w:rsidRDefault="00D303FF" w:rsidP="007B74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9007769" w14:textId="77777777" w:rsidR="00D303FF" w:rsidRPr="00BB7B95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</w:tr>
      <w:tr w:rsidR="00D303FF" w:rsidRPr="00D97AAD" w14:paraId="39A26444" w14:textId="77777777" w:rsidTr="00801524">
        <w:trPr>
          <w:trHeight w:val="424"/>
        </w:trPr>
        <w:tc>
          <w:tcPr>
            <w:tcW w:w="2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B6B982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56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77DC7" w14:textId="77777777" w:rsidR="00D303FF" w:rsidRPr="00D97AAD" w:rsidRDefault="0070427F" w:rsidP="007B74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12C10" w14:textId="77777777" w:rsidR="00D303FF" w:rsidRPr="00BB7B95" w:rsidRDefault="00D303FF" w:rsidP="007B74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42374" w14:textId="77777777" w:rsidR="00D303FF" w:rsidRPr="00BB7B95" w:rsidRDefault="00D303FF" w:rsidP="007B74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0D11D" w14:textId="77777777" w:rsidR="00D303FF" w:rsidRPr="00BB7B95" w:rsidRDefault="00D303FF" w:rsidP="007B74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2F131350" w14:textId="77777777" w:rsidR="00D303FF" w:rsidRPr="00BB7B95" w:rsidRDefault="00D303FF" w:rsidP="007B74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9D8C360" w14:textId="77777777" w:rsidR="00D303FF" w:rsidRPr="00BB7B95" w:rsidRDefault="00D303FF" w:rsidP="007B74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BCBEF26" w14:textId="77777777" w:rsidR="00D303FF" w:rsidRPr="00BB7B95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</w:tr>
      <w:tr w:rsidR="007B747D" w:rsidRPr="00D97AAD" w14:paraId="05D74AD9" w14:textId="77777777" w:rsidTr="00801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ED47EA" w14:textId="77777777" w:rsidR="007B747D" w:rsidRPr="00D97AAD" w:rsidRDefault="007B747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</w:tc>
        <w:tc>
          <w:tcPr>
            <w:tcW w:w="1956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ECB33A" w14:textId="77777777" w:rsidR="007B747D" w:rsidRPr="00D97AAD" w:rsidRDefault="007B747D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47C09" w14:textId="77777777" w:rsidR="007B747D" w:rsidRPr="00BB7B95" w:rsidRDefault="007B747D" w:rsidP="007B74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70F15" w14:textId="77777777" w:rsidR="007B747D" w:rsidRPr="00BB7B95" w:rsidRDefault="007B747D" w:rsidP="007B74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A59BD" w14:textId="77777777" w:rsidR="007B747D" w:rsidRPr="00BB7B95" w:rsidRDefault="007B747D" w:rsidP="007B74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7061A1F1" w14:textId="77777777" w:rsidR="007B747D" w:rsidRPr="00BB7B95" w:rsidRDefault="007B747D" w:rsidP="007B74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C8E852C" w14:textId="77777777" w:rsidR="007B747D" w:rsidRPr="00BB7B95" w:rsidRDefault="007B747D" w:rsidP="007B74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297D51B" w14:textId="77777777" w:rsidR="007B747D" w:rsidRPr="00BB7B95" w:rsidRDefault="007B747D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2F5F18BC" w14:textId="77777777"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557"/>
        <w:gridCol w:w="6829"/>
        <w:gridCol w:w="1322"/>
      </w:tblGrid>
      <w:tr w:rsidR="007D4262" w:rsidRPr="00D97AAD" w14:paraId="5E16D832" w14:textId="77777777" w:rsidTr="00801524">
        <w:trPr>
          <w:trHeight w:val="41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E44BD16" w14:textId="77777777" w:rsidR="007D4262" w:rsidRPr="005B05AA" w:rsidRDefault="00E36750" w:rsidP="00732D7D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5</w:t>
            </w:r>
            <w:r w:rsidR="007D42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Przewidywane źródła finansowania zadania publicznego</w:t>
            </w:r>
          </w:p>
        </w:tc>
      </w:tr>
      <w:tr w:rsidR="00292F62" w:rsidRPr="00D97AAD" w14:paraId="17D406B8" w14:textId="77777777" w:rsidTr="00801524">
        <w:trPr>
          <w:trHeight w:val="421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70E2E3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401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CE772" w14:textId="77777777"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07D71C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14:paraId="714FC51B" w14:textId="77777777" w:rsidTr="00801524">
        <w:trPr>
          <w:trHeight w:val="550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128780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4016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E51E5B" w14:textId="77777777"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9CA4F44" w14:textId="77777777"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067F3872" w14:textId="77777777" w:rsidTr="00801524">
        <w:trPr>
          <w:trHeight w:val="548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49A21C" w14:textId="77777777"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40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DCC50B" w14:textId="77777777"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9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63800BAA" w14:textId="77777777"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24C5C56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01524" w:rsidRPr="00D97AAD" w14:paraId="7E69FD43" w14:textId="77777777" w:rsidTr="00801524">
        <w:trPr>
          <w:trHeight w:val="420"/>
        </w:trPr>
        <w:tc>
          <w:tcPr>
            <w:tcW w:w="26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521CA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0E1AF3" w14:textId="77777777"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CAA94" w14:textId="77777777"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B53B0D" w:rsidRPr="00B53B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98C27D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01524" w:rsidRPr="00D97AAD" w14:paraId="0CF8FA1E" w14:textId="77777777" w:rsidTr="00801524">
        <w:trPr>
          <w:trHeight w:val="435"/>
        </w:trPr>
        <w:tc>
          <w:tcPr>
            <w:tcW w:w="26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5FAF6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98084" w14:textId="77777777"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416EE" w14:textId="77777777"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53B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ED06D2C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01524" w:rsidRPr="00D97AAD" w14:paraId="2133A636" w14:textId="77777777" w:rsidTr="00801524">
        <w:trPr>
          <w:trHeight w:val="360"/>
        </w:trPr>
        <w:tc>
          <w:tcPr>
            <w:tcW w:w="26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00F2A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7295EE" w14:textId="77777777"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7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EE6C82" w14:textId="77777777"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B53B0D" w:rsidRPr="00B53B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1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0C56EAD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01524" w:rsidRPr="00D97AAD" w14:paraId="309C7C03" w14:textId="77777777" w:rsidTr="00801524">
        <w:trPr>
          <w:trHeight w:val="750"/>
        </w:trPr>
        <w:tc>
          <w:tcPr>
            <w:tcW w:w="26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7C2468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8D8BDE" w14:textId="77777777"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3B6E35" w14:textId="77777777" w:rsidR="00292F62" w:rsidRPr="00D97AAD" w:rsidRDefault="00292F62" w:rsidP="005B05A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FFC7B0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1524" w:rsidRPr="00D97AAD" w14:paraId="7F4A712E" w14:textId="77777777" w:rsidTr="00801524">
        <w:trPr>
          <w:trHeight w:val="418"/>
        </w:trPr>
        <w:tc>
          <w:tcPr>
            <w:tcW w:w="26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4E4718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0A52EA" w14:textId="77777777"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71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1BA3C3" w14:textId="77777777"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B53B0D" w:rsidRPr="00B53B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66657FD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0B8EF7BE" w14:textId="77777777" w:rsidTr="00801524">
        <w:trPr>
          <w:trHeight w:val="650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4DD9B" w14:textId="77777777"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40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1672BB" w14:textId="77777777"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303C273B" w14:textId="77777777"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EB9DE39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01524" w:rsidRPr="00D97AAD" w14:paraId="576ECEF8" w14:textId="77777777" w:rsidTr="00801524">
        <w:trPr>
          <w:trHeight w:val="453"/>
        </w:trPr>
        <w:tc>
          <w:tcPr>
            <w:tcW w:w="26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2EEFF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75E3C" w14:textId="77777777"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C72D70" w14:textId="77777777"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271573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01524" w:rsidRPr="00D97AAD" w14:paraId="442DFDDF" w14:textId="77777777" w:rsidTr="00801524">
        <w:trPr>
          <w:trHeight w:val="416"/>
        </w:trPr>
        <w:tc>
          <w:tcPr>
            <w:tcW w:w="265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6D30A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DB0366" w14:textId="77777777"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1E0E96" w14:textId="77777777"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A22629D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1EEFE656" w14:textId="77777777" w:rsidTr="00801524">
        <w:trPr>
          <w:trHeight w:val="422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712FE0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4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467261" w14:textId="77777777"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9EAA16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14:paraId="41095315" w14:textId="77777777" w:rsidTr="00801524">
        <w:trPr>
          <w:trHeight w:val="414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642AA2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4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C48E4D" w14:textId="77777777"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93E6C8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14:paraId="13B89856" w14:textId="77777777" w:rsidTr="00801524">
        <w:trPr>
          <w:trHeight w:val="562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530F6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4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F40929" w14:textId="77777777"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041CA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2BB8C654" w14:textId="77777777"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2"/>
      </w:tblGrid>
      <w:tr w:rsidR="007F2F3E" w:rsidRPr="00D97AAD" w14:paraId="2F065F97" w14:textId="77777777" w:rsidTr="0080152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D48FF" w14:textId="77777777" w:rsidR="007F2F3E" w:rsidRPr="00D97AAD" w:rsidRDefault="00E367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="00BD4D8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5"/>
            </w:r>
            <w:r w:rsidR="00BD4D8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0E00C5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 przewiduje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</w:p>
        </w:tc>
      </w:tr>
      <w:tr w:rsidR="007F2F3E" w:rsidRPr="00D97AAD" w14:paraId="1B952FD4" w14:textId="77777777" w:rsidTr="000E00C5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DEE7C" w14:textId="77777777" w:rsidR="007F2F3E" w:rsidRPr="00E36750" w:rsidRDefault="007F2F3E" w:rsidP="00E367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A02E197" w14:textId="77777777"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558A6EA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2"/>
      </w:tblGrid>
      <w:tr w:rsidR="00D35DCB" w:rsidRPr="00D97AAD" w14:paraId="59037CC9" w14:textId="77777777" w:rsidTr="0080152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8431C" w14:textId="77777777" w:rsidR="00D35DCB" w:rsidRPr="00D97AAD" w:rsidRDefault="00E367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D35DCB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D35DCB" w:rsidRPr="00D97AAD">
              <w:rPr>
                <w:rFonts w:asciiTheme="minorHAnsi" w:hAnsiTheme="minorHAnsi"/>
                <w:color w:val="auto"/>
              </w:rPr>
              <w:t xml:space="preserve"> </w:t>
            </w:r>
            <w:r w:rsidR="00D35DCB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D35DCB" w:rsidRPr="00D97AAD" w14:paraId="54E3B273" w14:textId="77777777" w:rsidTr="000E00C5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70F58" w14:textId="77777777" w:rsidR="00D35DCB" w:rsidRPr="00E36750" w:rsidRDefault="00D35DCB" w:rsidP="00E367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5674AB7D" w14:textId="77777777"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E41D007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192"/>
      </w:tblGrid>
      <w:tr w:rsidR="006A5421" w:rsidRPr="00D97AAD" w14:paraId="250A3BFC" w14:textId="77777777" w:rsidTr="00801524">
        <w:trPr>
          <w:trHeight w:val="7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665BF" w14:textId="77777777" w:rsidR="006A5421" w:rsidRPr="00D97AAD" w:rsidRDefault="00E36750" w:rsidP="000E00C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8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A65E49" w:rsidRPr="00D97AAD" w14:paraId="13D19ECB" w14:textId="77777777" w:rsidTr="000E00C5">
        <w:trPr>
          <w:trHeight w:val="426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C0618" w14:textId="77777777" w:rsidR="00A65E49" w:rsidRPr="00E36750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14:paraId="26728E80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6BC58080" w14:textId="77777777"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192"/>
      </w:tblGrid>
      <w:tr w:rsidR="006C0D50" w:rsidRPr="00D97AAD" w14:paraId="26782C98" w14:textId="77777777" w:rsidTr="00801524">
        <w:trPr>
          <w:trHeight w:val="84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F9588" w14:textId="77777777" w:rsidR="006C0D50" w:rsidRPr="00D97AAD" w:rsidRDefault="00E367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B53B0D">
              <w:rPr>
                <w:rFonts w:asciiTheme="minorHAnsi" w:hAnsiTheme="minorHAnsi"/>
                <w:sz w:val="18"/>
                <w:szCs w:val="18"/>
                <w:vertAlign w:val="superscript"/>
              </w:rPr>
              <w:t>6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14:paraId="68EDFFF2" w14:textId="77777777" w:rsidTr="000E00C5">
        <w:trPr>
          <w:trHeight w:val="426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380CF" w14:textId="77777777" w:rsidR="006C0D50" w:rsidRPr="00E36750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14:paraId="7D816AE0" w14:textId="77777777"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0D80C866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2"/>
      </w:tblGrid>
      <w:tr w:rsidR="00F548C5" w:rsidRPr="00D97AAD" w14:paraId="03479243" w14:textId="77777777" w:rsidTr="0080152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4B099" w14:textId="77777777"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E3675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0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oraz oświadczeń zawartych na końcu oferty</w:t>
            </w:r>
          </w:p>
        </w:tc>
      </w:tr>
      <w:tr w:rsidR="00F548C5" w:rsidRPr="00D97AAD" w14:paraId="4808E324" w14:textId="77777777" w:rsidTr="00E36750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2BC0D" w14:textId="77777777" w:rsidR="00F548C5" w:rsidRPr="00E36750" w:rsidRDefault="00F548C5" w:rsidP="00E367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8B522E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7FEB326" w14:textId="77777777"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2"/>
      </w:tblGrid>
      <w:tr w:rsidR="00CE1C45" w:rsidRPr="00D97AAD" w14:paraId="1A47936F" w14:textId="77777777" w:rsidTr="00801524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B6ED5" w14:textId="77777777"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E3675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</w:t>
            </w:r>
            <w:r w:rsidR="00E3675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niejszej działalności oferenta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w zakresie, którego dotyczy zadanie publiczne, w tym informacje obejmujące dotych</w:t>
            </w:r>
            <w:r w:rsidR="00E3675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czasowe doświadczenia oferenta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w realizacji podobnych zadań publicznych</w:t>
            </w:r>
          </w:p>
        </w:tc>
      </w:tr>
      <w:tr w:rsidR="00CE1C45" w:rsidRPr="00D97AAD" w14:paraId="7BB54806" w14:textId="77777777" w:rsidTr="00E3675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FC9B0" w14:textId="77777777" w:rsidR="00CE1C45" w:rsidRPr="00E36750" w:rsidRDefault="00CE1C45" w:rsidP="00E3675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8193FE6" w14:textId="77777777"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498F68D" w14:textId="77777777"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B37807A" w14:textId="77777777" w:rsidR="00E24FE3" w:rsidRPr="007B7DC5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7B7DC5">
        <w:rPr>
          <w:rFonts w:asciiTheme="minorHAnsi" w:hAnsiTheme="minorHAnsi" w:cs="Verdana"/>
          <w:color w:val="auto"/>
          <w:sz w:val="20"/>
          <w:szCs w:val="20"/>
        </w:rPr>
        <w:t>Oświadczam</w:t>
      </w:r>
      <w:r w:rsidR="000776D3" w:rsidRPr="007B7DC5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16"/>
      </w:r>
      <w:r w:rsidR="00960DA7" w:rsidRPr="007B7DC5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A5704D" w:rsidRPr="007B7DC5">
        <w:rPr>
          <w:rFonts w:asciiTheme="minorHAnsi" w:hAnsiTheme="minorHAnsi" w:cs="Verdana"/>
          <w:color w:val="auto"/>
          <w:sz w:val="20"/>
          <w:szCs w:val="20"/>
        </w:rPr>
        <w:t>,</w:t>
      </w:r>
      <w:r w:rsidR="00E24FE3" w:rsidRPr="007B7DC5">
        <w:rPr>
          <w:rFonts w:asciiTheme="minorHAnsi" w:hAnsiTheme="minorHAnsi" w:cs="Verdana"/>
          <w:color w:val="auto"/>
          <w:sz w:val="20"/>
          <w:szCs w:val="20"/>
        </w:rPr>
        <w:t xml:space="preserve"> że:</w:t>
      </w:r>
    </w:p>
    <w:p w14:paraId="0B48888A" w14:textId="77777777" w:rsidR="00ED1D2C" w:rsidRPr="007B7DC5" w:rsidRDefault="007B7DC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7B7DC5">
        <w:rPr>
          <w:rFonts w:asciiTheme="minorHAnsi" w:hAnsiTheme="minorHAnsi" w:cs="Verdana"/>
          <w:color w:val="auto"/>
          <w:sz w:val="20"/>
          <w:szCs w:val="20"/>
        </w:rPr>
        <w:t xml:space="preserve">1) </w:t>
      </w:r>
      <w:r w:rsidR="00ED1D2C" w:rsidRPr="007B7DC5">
        <w:rPr>
          <w:rFonts w:asciiTheme="minorHAnsi" w:hAnsiTheme="minorHAnsi" w:cs="Verdana"/>
          <w:color w:val="auto"/>
          <w:sz w:val="20"/>
          <w:szCs w:val="20"/>
        </w:rPr>
        <w:t xml:space="preserve">proponowane zadanie publiczne będzie realizowane wyłącznie w zakresie działalności pożytku publicznego </w:t>
      </w:r>
      <w:r w:rsidR="00E40496" w:rsidRPr="007B7DC5">
        <w:rPr>
          <w:rFonts w:asciiTheme="minorHAnsi" w:hAnsiTheme="minorHAnsi" w:cs="Verdana"/>
          <w:color w:val="auto"/>
          <w:sz w:val="20"/>
          <w:szCs w:val="20"/>
        </w:rPr>
        <w:t>oferenta</w:t>
      </w:r>
      <w:r w:rsidR="00ED1D2C" w:rsidRPr="007B7DC5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78AABCCB" w14:textId="77777777" w:rsidR="00ED1D2C" w:rsidRPr="007B7DC5" w:rsidRDefault="007B7DC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7B7DC5">
        <w:rPr>
          <w:rFonts w:asciiTheme="minorHAnsi" w:hAnsiTheme="minorHAnsi" w:cs="Verdana"/>
          <w:color w:val="auto"/>
          <w:sz w:val="20"/>
          <w:szCs w:val="20"/>
        </w:rPr>
        <w:t xml:space="preserve">2) </w:t>
      </w:r>
      <w:r w:rsidR="00ED1D2C" w:rsidRPr="007B7DC5">
        <w:rPr>
          <w:rFonts w:asciiTheme="minorHAnsi" w:hAnsiTheme="minorHAnsi" w:cs="Verdana"/>
          <w:color w:val="auto"/>
          <w:sz w:val="20"/>
          <w:szCs w:val="20"/>
        </w:rPr>
        <w:t xml:space="preserve">pobieranie świadczeń pieniężnych będzie się odbywać wyłącznie w ramach prowadzonej odpłatnej działalności pożytku publicznego*; </w:t>
      </w:r>
    </w:p>
    <w:p w14:paraId="4919AD75" w14:textId="77777777" w:rsidR="00ED1D2C" w:rsidRPr="007B7DC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7B7DC5">
        <w:rPr>
          <w:rFonts w:asciiTheme="minorHAnsi" w:hAnsiTheme="minorHAnsi" w:cs="Verdana"/>
          <w:color w:val="auto"/>
          <w:sz w:val="20"/>
          <w:szCs w:val="20"/>
        </w:rPr>
        <w:t>3)</w:t>
      </w:r>
      <w:r w:rsidR="007B7DC5" w:rsidRPr="007B7DC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B7DC5">
        <w:rPr>
          <w:rFonts w:asciiTheme="minorHAnsi" w:hAnsiTheme="minorHAnsi" w:cs="Verdana"/>
          <w:color w:val="auto"/>
          <w:sz w:val="20"/>
          <w:szCs w:val="20"/>
        </w:rPr>
        <w:t xml:space="preserve">oferent </w:t>
      </w:r>
      <w:r w:rsidRPr="007B7DC5">
        <w:rPr>
          <w:rFonts w:asciiTheme="minorHAnsi" w:hAnsiTheme="minorHAnsi" w:cs="Verdana"/>
          <w:color w:val="auto"/>
          <w:sz w:val="20"/>
          <w:szCs w:val="20"/>
        </w:rPr>
        <w:t>składaj</w:t>
      </w:r>
      <w:r w:rsidR="00D64BC6" w:rsidRPr="007B7DC5">
        <w:rPr>
          <w:rFonts w:asciiTheme="minorHAnsi" w:hAnsiTheme="minorHAnsi" w:cs="Verdana"/>
          <w:color w:val="auto"/>
          <w:sz w:val="20"/>
          <w:szCs w:val="20"/>
        </w:rPr>
        <w:t xml:space="preserve">ący </w:t>
      </w:r>
      <w:r w:rsidR="007B7DC5">
        <w:rPr>
          <w:rFonts w:asciiTheme="minorHAnsi" w:hAnsiTheme="minorHAnsi" w:cs="Verdana"/>
          <w:color w:val="auto"/>
          <w:sz w:val="20"/>
          <w:szCs w:val="20"/>
        </w:rPr>
        <w:t>niniejszą ofertę nie zalega</w:t>
      </w:r>
      <w:r w:rsidR="00D64BC6" w:rsidRPr="007B7DC5">
        <w:rPr>
          <w:rFonts w:asciiTheme="minorHAnsi" w:hAnsiTheme="minorHAnsi" w:cs="Verdana"/>
          <w:color w:val="auto"/>
          <w:sz w:val="20"/>
          <w:szCs w:val="20"/>
        </w:rPr>
        <w:t>*</w:t>
      </w:r>
      <w:r w:rsidR="00C81752" w:rsidRPr="007B7DC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7B7DC5">
        <w:rPr>
          <w:rFonts w:asciiTheme="minorHAnsi" w:hAnsiTheme="minorHAnsi" w:cs="Verdana"/>
          <w:color w:val="auto"/>
          <w:sz w:val="20"/>
          <w:szCs w:val="20"/>
        </w:rPr>
        <w:t>/</w:t>
      </w:r>
      <w:r w:rsidR="00C81752" w:rsidRPr="007B7DC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B7DC5">
        <w:rPr>
          <w:rFonts w:asciiTheme="minorHAnsi" w:hAnsiTheme="minorHAnsi" w:cs="Verdana"/>
          <w:color w:val="auto"/>
          <w:sz w:val="20"/>
          <w:szCs w:val="20"/>
        </w:rPr>
        <w:t>zalega</w:t>
      </w:r>
      <w:r w:rsidRPr="007B7DC5">
        <w:rPr>
          <w:rFonts w:asciiTheme="minorHAnsi" w:hAnsiTheme="minorHAnsi" w:cs="Verdana"/>
          <w:color w:val="auto"/>
          <w:sz w:val="20"/>
          <w:szCs w:val="20"/>
        </w:rPr>
        <w:t>* z opłacaniem należności z tytułu zobowiązań podatkowych;</w:t>
      </w:r>
    </w:p>
    <w:p w14:paraId="79204920" w14:textId="77777777" w:rsidR="00ED1D2C" w:rsidRPr="007B7DC5" w:rsidRDefault="007B7DC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4) oferent </w:t>
      </w:r>
      <w:r w:rsidR="00ED1D2C" w:rsidRPr="007B7DC5">
        <w:rPr>
          <w:rFonts w:asciiTheme="minorHAnsi" w:hAnsiTheme="minorHAnsi" w:cs="Verdana"/>
          <w:color w:val="auto"/>
          <w:sz w:val="20"/>
          <w:szCs w:val="20"/>
        </w:rPr>
        <w:t>składaj</w:t>
      </w:r>
      <w:r w:rsidR="00D64BC6" w:rsidRPr="007B7DC5">
        <w:rPr>
          <w:rFonts w:asciiTheme="minorHAnsi" w:hAnsiTheme="minorHAnsi" w:cs="Verdana"/>
          <w:color w:val="auto"/>
          <w:sz w:val="20"/>
          <w:szCs w:val="20"/>
        </w:rPr>
        <w:t xml:space="preserve">ący </w:t>
      </w:r>
      <w:r>
        <w:rPr>
          <w:rFonts w:asciiTheme="minorHAnsi" w:hAnsiTheme="minorHAnsi" w:cs="Verdana"/>
          <w:color w:val="auto"/>
          <w:sz w:val="20"/>
          <w:szCs w:val="20"/>
        </w:rPr>
        <w:t>niniejszą ofertę nie zalega</w:t>
      </w:r>
      <w:r w:rsidR="00D64BC6" w:rsidRPr="007B7DC5">
        <w:rPr>
          <w:rFonts w:asciiTheme="minorHAnsi" w:hAnsiTheme="minorHAnsi" w:cs="Verdana"/>
          <w:color w:val="auto"/>
          <w:sz w:val="20"/>
          <w:szCs w:val="20"/>
        </w:rPr>
        <w:t>*</w:t>
      </w:r>
      <w:r w:rsidR="00C81752" w:rsidRPr="007B7DC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D1D2C" w:rsidRPr="007B7DC5">
        <w:rPr>
          <w:rFonts w:asciiTheme="minorHAnsi" w:hAnsiTheme="minorHAnsi" w:cs="Verdana"/>
          <w:color w:val="auto"/>
          <w:sz w:val="20"/>
          <w:szCs w:val="20"/>
        </w:rPr>
        <w:t>/</w:t>
      </w:r>
      <w:r w:rsidR="00C81752" w:rsidRPr="007B7DC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>zalega</w:t>
      </w:r>
      <w:r w:rsidR="00ED1D2C" w:rsidRPr="007B7DC5">
        <w:rPr>
          <w:rFonts w:asciiTheme="minorHAnsi" w:hAnsiTheme="minorHAnsi" w:cs="Verdana"/>
          <w:color w:val="auto"/>
          <w:sz w:val="20"/>
          <w:szCs w:val="20"/>
        </w:rPr>
        <w:t>* z opłacaniem należności z tytułu składek na ubezpieczenia społeczne;</w:t>
      </w:r>
    </w:p>
    <w:p w14:paraId="66A258D8" w14:textId="77777777" w:rsidR="00ED1D2C" w:rsidRPr="007B7DC5" w:rsidRDefault="007B7DC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5) </w:t>
      </w:r>
      <w:r w:rsidR="00ED1D2C" w:rsidRPr="007B7DC5">
        <w:rPr>
          <w:rFonts w:asciiTheme="minorHAnsi" w:hAnsiTheme="minorHAnsi" w:cs="Verdana"/>
          <w:color w:val="auto"/>
          <w:sz w:val="20"/>
          <w:szCs w:val="20"/>
        </w:rPr>
        <w:t>dane zawarte w części I</w:t>
      </w:r>
      <w:r w:rsidR="006E65A5" w:rsidRPr="007B7DC5">
        <w:rPr>
          <w:rFonts w:asciiTheme="minorHAnsi" w:hAnsiTheme="minorHAnsi" w:cs="Verdana"/>
          <w:color w:val="auto"/>
          <w:sz w:val="20"/>
          <w:szCs w:val="20"/>
        </w:rPr>
        <w:t>I</w:t>
      </w:r>
      <w:r w:rsidR="00ED1D2C" w:rsidRPr="007B7DC5">
        <w:rPr>
          <w:rFonts w:asciiTheme="minorHAnsi" w:hAnsiTheme="minorHAnsi" w:cs="Verdana"/>
          <w:color w:val="auto"/>
          <w:sz w:val="20"/>
          <w:szCs w:val="20"/>
        </w:rPr>
        <w:t xml:space="preserve"> niniejszej oferty są zgodne z Krajowym Rejestrem Sądowym*</w:t>
      </w:r>
      <w:r w:rsidR="00AC55C7" w:rsidRPr="007B7DC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D1D2C" w:rsidRPr="007B7DC5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7B7DC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D1D2C" w:rsidRPr="007B7DC5">
        <w:rPr>
          <w:rFonts w:asciiTheme="minorHAnsi" w:hAnsiTheme="minorHAnsi" w:cs="Verdana"/>
          <w:color w:val="auto"/>
          <w:sz w:val="20"/>
          <w:szCs w:val="20"/>
        </w:rPr>
        <w:t>właściwą ewidencją*;</w:t>
      </w:r>
    </w:p>
    <w:p w14:paraId="7D3738FF" w14:textId="77777777" w:rsidR="00ED1D2C" w:rsidRPr="007B7DC5" w:rsidRDefault="007B7DC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6) </w:t>
      </w:r>
      <w:r w:rsidR="00ED1D2C" w:rsidRPr="007B7DC5">
        <w:rPr>
          <w:rFonts w:asciiTheme="minorHAnsi" w:hAnsiTheme="minorHAnsi" w:cs="Verdana"/>
          <w:color w:val="auto"/>
          <w:sz w:val="20"/>
          <w:szCs w:val="20"/>
        </w:rPr>
        <w:t xml:space="preserve">wszystkie </w:t>
      </w:r>
      <w:r w:rsidR="00C65320" w:rsidRPr="007B7DC5">
        <w:rPr>
          <w:rFonts w:asciiTheme="minorHAnsi" w:hAnsiTheme="minorHAnsi" w:cs="Verdana"/>
          <w:color w:val="auto"/>
          <w:sz w:val="20"/>
          <w:szCs w:val="20"/>
        </w:rPr>
        <w:t xml:space="preserve">informacje </w:t>
      </w:r>
      <w:r w:rsidR="00ED1D2C" w:rsidRPr="007B7DC5">
        <w:rPr>
          <w:rFonts w:asciiTheme="minorHAnsi" w:hAnsiTheme="minorHAnsi" w:cs="Verdana"/>
          <w:color w:val="auto"/>
          <w:sz w:val="20"/>
          <w:szCs w:val="20"/>
        </w:rPr>
        <w:t>podane w ofercie oraz załącznikach są zgo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dne z aktualnym stanem prawnym </w:t>
      </w:r>
      <w:r w:rsidR="00ED1D2C" w:rsidRPr="007B7DC5">
        <w:rPr>
          <w:rFonts w:asciiTheme="minorHAnsi" w:hAnsiTheme="minorHAnsi" w:cs="Verdana"/>
          <w:color w:val="auto"/>
          <w:sz w:val="20"/>
          <w:szCs w:val="20"/>
        </w:rPr>
        <w:t>i faktycznym;</w:t>
      </w:r>
    </w:p>
    <w:p w14:paraId="4A92895E" w14:textId="6940986E" w:rsidR="00ED1D2C" w:rsidRPr="007B7DC5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7B7DC5">
        <w:rPr>
          <w:rFonts w:asciiTheme="minorHAnsi" w:hAnsiTheme="minorHAnsi" w:cs="Verdana"/>
          <w:color w:val="auto"/>
          <w:sz w:val="20"/>
          <w:szCs w:val="20"/>
        </w:rPr>
        <w:t>7)</w:t>
      </w:r>
      <w:r w:rsidR="007B7DC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7B7DC5">
        <w:rPr>
          <w:rFonts w:asciiTheme="minorHAnsi" w:hAnsiTheme="minorHAnsi" w:cs="Verdana"/>
          <w:color w:val="auto"/>
          <w:sz w:val="20"/>
          <w:szCs w:val="20"/>
        </w:rPr>
        <w:t xml:space="preserve">w zakresie związanym z otwartym konkursem ofert, w tym </w:t>
      </w:r>
      <w:r w:rsidR="007B7DC5">
        <w:rPr>
          <w:rFonts w:asciiTheme="minorHAnsi" w:hAnsiTheme="minorHAnsi" w:cs="Verdana"/>
          <w:color w:val="auto"/>
          <w:sz w:val="20"/>
          <w:szCs w:val="20"/>
        </w:rPr>
        <w:t xml:space="preserve">z gromadzeniem, przetwarzaniem </w:t>
      </w:r>
      <w:r w:rsidRPr="007B7DC5">
        <w:rPr>
          <w:rFonts w:asciiTheme="minorHAnsi" w:hAnsiTheme="minorHAnsi" w:cs="Verdana"/>
          <w:color w:val="auto"/>
          <w:sz w:val="20"/>
          <w:szCs w:val="20"/>
        </w:rPr>
        <w:t>i przekazywaniem danych osobowych, a także wprowadzaniem ich do systemów informatycznych, osoby, których</w:t>
      </w:r>
      <w:r w:rsidR="00C65320" w:rsidRPr="007B7DC5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Pr="007B7DC5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</w:t>
      </w:r>
      <w:r w:rsidR="007B7DC5">
        <w:rPr>
          <w:rFonts w:asciiTheme="minorHAnsi" w:hAnsiTheme="minorHAnsi" w:cs="Verdana"/>
          <w:color w:val="auto"/>
          <w:sz w:val="20"/>
          <w:szCs w:val="20"/>
        </w:rPr>
        <w:t xml:space="preserve">wą z dnia </w:t>
      </w:r>
      <w:r w:rsidR="00103A5D">
        <w:rPr>
          <w:rFonts w:asciiTheme="minorHAnsi" w:hAnsiTheme="minorHAnsi" w:cs="Verdana"/>
          <w:color w:val="auto"/>
          <w:sz w:val="20"/>
          <w:szCs w:val="20"/>
        </w:rPr>
        <w:t>10 maja 2018 r</w:t>
      </w:r>
      <w:r w:rsidR="007B7DC5"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Pr="007B7DC5">
        <w:rPr>
          <w:rFonts w:asciiTheme="minorHAnsi" w:hAnsiTheme="minorHAnsi" w:cs="Verdana"/>
          <w:color w:val="auto"/>
          <w:sz w:val="20"/>
          <w:szCs w:val="20"/>
        </w:rPr>
        <w:t>o ochronie danych osobowych (Dz. U. z 201</w:t>
      </w:r>
      <w:r w:rsidR="00103A5D">
        <w:rPr>
          <w:rFonts w:asciiTheme="minorHAnsi" w:hAnsiTheme="minorHAnsi" w:cs="Verdana"/>
          <w:color w:val="auto"/>
          <w:sz w:val="20"/>
          <w:szCs w:val="20"/>
        </w:rPr>
        <w:t>8</w:t>
      </w:r>
      <w:r w:rsidRPr="007B7DC5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103A5D">
        <w:rPr>
          <w:rFonts w:asciiTheme="minorHAnsi" w:hAnsiTheme="minorHAnsi" w:cs="Verdana"/>
          <w:color w:val="auto"/>
          <w:sz w:val="20"/>
          <w:szCs w:val="20"/>
        </w:rPr>
        <w:t xml:space="preserve">1000, </w:t>
      </w:r>
      <w:r w:rsidR="00A83642">
        <w:rPr>
          <w:rFonts w:asciiTheme="minorHAnsi" w:hAnsiTheme="minorHAnsi" w:cs="Verdana"/>
          <w:color w:val="auto"/>
          <w:sz w:val="20"/>
          <w:szCs w:val="20"/>
        </w:rPr>
        <w:t>z późn. zm.</w:t>
      </w:r>
      <w:r w:rsidRPr="007B7DC5">
        <w:rPr>
          <w:rFonts w:asciiTheme="minorHAnsi" w:hAnsiTheme="minorHAnsi" w:cs="Verdana"/>
          <w:color w:val="auto"/>
          <w:sz w:val="20"/>
          <w:szCs w:val="20"/>
        </w:rPr>
        <w:t>)</w:t>
      </w:r>
      <w:r w:rsidR="0063643D" w:rsidRPr="007B7DC5">
        <w:rPr>
          <w:rFonts w:asciiTheme="minorHAnsi" w:hAnsiTheme="minorHAnsi" w:cs="Verdana"/>
          <w:color w:val="auto"/>
          <w:sz w:val="20"/>
          <w:szCs w:val="20"/>
        </w:rPr>
        <w:t>.</w:t>
      </w:r>
    </w:p>
    <w:p w14:paraId="72ACC95D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9B5FC67" w14:textId="77777777" w:rsidR="007B7DC5" w:rsidRDefault="007B7DC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5A0F2EF" w14:textId="77777777" w:rsidR="007B7DC5" w:rsidRDefault="007B7DC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A946370" w14:textId="77777777" w:rsidR="00222445" w:rsidRDefault="0022244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79B78465" w14:textId="77777777" w:rsidR="00222445" w:rsidRDefault="0022244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105F063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14:paraId="287D1DB4" w14:textId="77777777" w:rsidR="00E24FE3" w:rsidRPr="007B7DC5" w:rsidRDefault="00E24FE3" w:rsidP="007B7DC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lub podpisy 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do składania oświadczeń 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2E95A0E" w14:textId="77777777" w:rsidR="007B7DC5" w:rsidRDefault="007B7DC5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D30B8DB" w14:textId="77777777" w:rsidR="007B7DC5" w:rsidRDefault="007B7DC5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4130875E" w14:textId="77777777" w:rsidR="00A03614" w:rsidRPr="00D97AAD" w:rsidRDefault="00E24FE3" w:rsidP="00F9239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</w:t>
      </w:r>
      <w:r w:rsidR="00F9239C">
        <w:rPr>
          <w:rFonts w:asciiTheme="minorHAnsi" w:hAnsiTheme="minorHAnsi" w:cs="Verdana"/>
          <w:color w:val="auto"/>
          <w:sz w:val="20"/>
          <w:szCs w:val="20"/>
        </w:rPr>
        <w:t>...............................</w:t>
      </w:r>
    </w:p>
    <w:sectPr w:rsidR="00A03614" w:rsidRPr="00D97AAD" w:rsidSect="00F9239C">
      <w:endnotePr>
        <w:numFmt w:val="decimal"/>
      </w:endnotePr>
      <w:pgSz w:w="11906" w:h="16838" w:code="9"/>
      <w:pgMar w:top="1259" w:right="1418" w:bottom="153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71CC6" w14:textId="77777777" w:rsidR="00014796" w:rsidRDefault="00014796">
      <w:r>
        <w:separator/>
      </w:r>
    </w:p>
  </w:endnote>
  <w:endnote w:type="continuationSeparator" w:id="0">
    <w:p w14:paraId="34A5385C" w14:textId="77777777" w:rsidR="00014796" w:rsidRDefault="0001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594944"/>
      <w:docPartObj>
        <w:docPartGallery w:val="Page Numbers (Bottom of Page)"/>
        <w:docPartUnique/>
      </w:docPartObj>
    </w:sdtPr>
    <w:sdtContent>
      <w:p w14:paraId="1EAC4A32" w14:textId="77777777" w:rsidR="00F9239C" w:rsidRDefault="00F923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8BE">
          <w:rPr>
            <w:noProof/>
          </w:rPr>
          <w:t>5</w:t>
        </w:r>
        <w:r>
          <w:fldChar w:fldCharType="end"/>
        </w:r>
      </w:p>
    </w:sdtContent>
  </w:sdt>
  <w:p w14:paraId="52A71896" w14:textId="77777777" w:rsidR="00F9239C" w:rsidRDefault="00F923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80B12" w14:textId="77777777" w:rsidR="00014796" w:rsidRDefault="00014796">
      <w:r>
        <w:separator/>
      </w:r>
    </w:p>
  </w:footnote>
  <w:footnote w:type="continuationSeparator" w:id="0">
    <w:p w14:paraId="6709012B" w14:textId="77777777" w:rsidR="00014796" w:rsidRDefault="00014796">
      <w:r>
        <w:continuationSeparator/>
      </w:r>
    </w:p>
  </w:footnote>
  <w:footnote w:id="1">
    <w:p w14:paraId="275FD228" w14:textId="77777777" w:rsidR="00A66DCB" w:rsidRPr="003A0D36" w:rsidRDefault="00A66DCB" w:rsidP="00A66DCB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Nazwa zadania z ogłoszenia o konkursie ofert</w:t>
      </w:r>
    </w:p>
  </w:footnote>
  <w:footnote w:id="2">
    <w:p w14:paraId="220E0021" w14:textId="77777777" w:rsidR="00A66DCB" w:rsidRPr="006F3922" w:rsidRDefault="00A66DCB" w:rsidP="00A66DCB">
      <w:pPr>
        <w:pStyle w:val="Tekstprzypisudolnego"/>
        <w:rPr>
          <w:rFonts w:ascii="Calibri" w:hAnsi="Calibri"/>
          <w:sz w:val="18"/>
          <w:szCs w:val="18"/>
        </w:rPr>
      </w:pPr>
      <w:r w:rsidRPr="006F3922">
        <w:rPr>
          <w:rStyle w:val="Odwoanieprzypisudolnego"/>
          <w:rFonts w:ascii="Calibri" w:hAnsi="Calibri"/>
        </w:rPr>
        <w:footnoteRef/>
      </w:r>
      <w:r w:rsidRPr="006F3922">
        <w:rPr>
          <w:rFonts w:ascii="Calibri" w:hAnsi="Calibri"/>
        </w:rPr>
        <w:t xml:space="preserve"> </w:t>
      </w:r>
      <w:r w:rsidRPr="006F3922">
        <w:rPr>
          <w:rFonts w:ascii="Calibri" w:hAnsi="Calibri"/>
          <w:sz w:val="18"/>
          <w:szCs w:val="18"/>
        </w:rPr>
        <w:t>Własny tytuł zadania oferenta</w:t>
      </w:r>
    </w:p>
  </w:footnote>
  <w:footnote w:id="3">
    <w:p w14:paraId="0E27C34A" w14:textId="77777777"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4">
    <w:p w14:paraId="267BA46F" w14:textId="77777777"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5">
    <w:p w14:paraId="705FF2CA" w14:textId="77777777"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6">
    <w:p w14:paraId="2BF21FA1" w14:textId="77777777" w:rsidR="007F612D" w:rsidRPr="007B747D" w:rsidRDefault="007F612D" w:rsidP="007B747D">
      <w:pPr>
        <w:pStyle w:val="Tekstprzypisudolnego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7">
    <w:p w14:paraId="02B41ADD" w14:textId="77777777" w:rsidR="00682E6A" w:rsidRPr="005229DE" w:rsidRDefault="00682E6A" w:rsidP="00682E6A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</w:p>
  </w:footnote>
  <w:footnote w:id="8">
    <w:p w14:paraId="52774CAD" w14:textId="77777777" w:rsidR="00682E6A" w:rsidRPr="005229DE" w:rsidRDefault="00682E6A" w:rsidP="00682E6A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 w:rsidR="007B747D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9">
    <w:p w14:paraId="45C57220" w14:textId="77777777"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0">
    <w:p w14:paraId="42B807F9" w14:textId="77777777"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z funduszy strukturalnych.</w:t>
      </w:r>
    </w:p>
  </w:footnote>
  <w:footnote w:id="11">
    <w:p w14:paraId="2916A6D6" w14:textId="77777777"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2">
    <w:p w14:paraId="650B2F3D" w14:textId="77777777"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3">
    <w:p w14:paraId="79202CA5" w14:textId="77777777"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4">
    <w:p w14:paraId="625DAEF3" w14:textId="77777777"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5">
    <w:p w14:paraId="3F0D879B" w14:textId="77777777"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16">
    <w:p w14:paraId="05180B4C" w14:textId="77777777" w:rsidR="007B7DC5" w:rsidRPr="000776D3" w:rsidRDefault="007F612D" w:rsidP="00222445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>K</w:t>
      </w:r>
      <w:r w:rsidR="007B7DC5">
        <w:rPr>
          <w:rFonts w:asciiTheme="minorHAnsi" w:hAnsiTheme="minorHAnsi"/>
          <w:sz w:val="18"/>
          <w:szCs w:val="18"/>
        </w:rPr>
        <w:t>atalog oświadczeń jest otwarty.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596C" w14:textId="77777777" w:rsidR="00A66DCB" w:rsidRDefault="00A66DCB" w:rsidP="00A66DCB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1</w:t>
    </w:r>
  </w:p>
  <w:p w14:paraId="34A16B43" w14:textId="77777777" w:rsidR="00931214" w:rsidRPr="00931214" w:rsidRDefault="00931214" w:rsidP="00931214">
    <w:pPr>
      <w:tabs>
        <w:tab w:val="center" w:pos="4536"/>
        <w:tab w:val="right" w:pos="9072"/>
      </w:tabs>
      <w:jc w:val="right"/>
      <w:rPr>
        <w:sz w:val="20"/>
        <w:szCs w:val="20"/>
      </w:rPr>
    </w:pPr>
    <w:r w:rsidRPr="00931214">
      <w:rPr>
        <w:sz w:val="20"/>
        <w:szCs w:val="20"/>
      </w:rPr>
      <w:t>do Uchwały Nr XX/XX/2019 Rady Miejskiej w Trzcielu z dnia 30 stycznia 2019 r.</w:t>
    </w:r>
  </w:p>
  <w:p w14:paraId="2F9CB9D0" w14:textId="77777777" w:rsidR="00A66DCB" w:rsidRPr="00A66DCB" w:rsidRDefault="00931214" w:rsidP="00931214">
    <w:pPr>
      <w:tabs>
        <w:tab w:val="center" w:pos="4536"/>
        <w:tab w:val="right" w:pos="9072"/>
      </w:tabs>
      <w:jc w:val="right"/>
      <w:rPr>
        <w:sz w:val="20"/>
        <w:szCs w:val="20"/>
      </w:rPr>
    </w:pPr>
    <w:r w:rsidRPr="00931214">
      <w:rPr>
        <w:sz w:val="20"/>
        <w:szCs w:val="20"/>
      </w:rPr>
      <w:t>w sprawie określenia warunków i trybu finansowania rozwoju sportu przez Gminę Trzciel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AFC1E41"/>
    <w:multiLevelType w:val="hybridMultilevel"/>
    <w:tmpl w:val="EA1825B4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040F4"/>
    <w:multiLevelType w:val="hybridMultilevel"/>
    <w:tmpl w:val="9AA8BAD0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E48A1"/>
    <w:multiLevelType w:val="hybridMultilevel"/>
    <w:tmpl w:val="ACE421FE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643878">
    <w:abstractNumId w:val="1"/>
  </w:num>
  <w:num w:numId="2" w16cid:durableId="941375200">
    <w:abstractNumId w:val="2"/>
  </w:num>
  <w:num w:numId="3" w16cid:durableId="96796865">
    <w:abstractNumId w:val="3"/>
  </w:num>
  <w:num w:numId="4" w16cid:durableId="1163817061">
    <w:abstractNumId w:val="4"/>
  </w:num>
  <w:num w:numId="5" w16cid:durableId="1985043470">
    <w:abstractNumId w:val="5"/>
  </w:num>
  <w:num w:numId="6" w16cid:durableId="365108271">
    <w:abstractNumId w:val="6"/>
  </w:num>
  <w:num w:numId="7" w16cid:durableId="306476866">
    <w:abstractNumId w:val="7"/>
  </w:num>
  <w:num w:numId="8" w16cid:durableId="793520737">
    <w:abstractNumId w:val="8"/>
  </w:num>
  <w:num w:numId="9" w16cid:durableId="813062463">
    <w:abstractNumId w:val="9"/>
  </w:num>
  <w:num w:numId="10" w16cid:durableId="221524357">
    <w:abstractNumId w:val="25"/>
  </w:num>
  <w:num w:numId="11" w16cid:durableId="880092896">
    <w:abstractNumId w:val="29"/>
  </w:num>
  <w:num w:numId="12" w16cid:durableId="1767847347">
    <w:abstractNumId w:val="24"/>
  </w:num>
  <w:num w:numId="13" w16cid:durableId="1339961513">
    <w:abstractNumId w:val="27"/>
  </w:num>
  <w:num w:numId="14" w16cid:durableId="845947824">
    <w:abstractNumId w:val="30"/>
  </w:num>
  <w:num w:numId="15" w16cid:durableId="2107965879">
    <w:abstractNumId w:val="0"/>
  </w:num>
  <w:num w:numId="16" w16cid:durableId="1485658762">
    <w:abstractNumId w:val="19"/>
  </w:num>
  <w:num w:numId="17" w16cid:durableId="747070948">
    <w:abstractNumId w:val="22"/>
  </w:num>
  <w:num w:numId="18" w16cid:durableId="395586985">
    <w:abstractNumId w:val="11"/>
  </w:num>
  <w:num w:numId="19" w16cid:durableId="1247031416">
    <w:abstractNumId w:val="26"/>
  </w:num>
  <w:num w:numId="20" w16cid:durableId="941493562">
    <w:abstractNumId w:val="33"/>
  </w:num>
  <w:num w:numId="21" w16cid:durableId="1924953946">
    <w:abstractNumId w:val="31"/>
  </w:num>
  <w:num w:numId="22" w16cid:durableId="1436905494">
    <w:abstractNumId w:val="12"/>
  </w:num>
  <w:num w:numId="23" w16cid:durableId="2061515835">
    <w:abstractNumId w:val="15"/>
  </w:num>
  <w:num w:numId="24" w16cid:durableId="8722343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1571574">
    <w:abstractNumId w:val="21"/>
  </w:num>
  <w:num w:numId="26" w16cid:durableId="1000084466">
    <w:abstractNumId w:val="13"/>
  </w:num>
  <w:num w:numId="27" w16cid:durableId="1201745698">
    <w:abstractNumId w:val="18"/>
  </w:num>
  <w:num w:numId="28" w16cid:durableId="1472482325">
    <w:abstractNumId w:val="14"/>
  </w:num>
  <w:num w:numId="29" w16cid:durableId="1474104079">
    <w:abstractNumId w:val="32"/>
  </w:num>
  <w:num w:numId="30" w16cid:durableId="1242837037">
    <w:abstractNumId w:val="23"/>
  </w:num>
  <w:num w:numId="31" w16cid:durableId="1587226207">
    <w:abstractNumId w:val="16"/>
  </w:num>
  <w:num w:numId="32" w16cid:durableId="760877575">
    <w:abstractNumId w:val="28"/>
  </w:num>
  <w:num w:numId="33" w16cid:durableId="263389439">
    <w:abstractNumId w:val="20"/>
  </w:num>
  <w:num w:numId="34" w16cid:durableId="316767036">
    <w:abstractNumId w:val="10"/>
  </w:num>
  <w:num w:numId="35" w16cid:durableId="21442270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796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0C5"/>
    <w:rsid w:val="000E0878"/>
    <w:rsid w:val="000E0BA2"/>
    <w:rsid w:val="000E0C18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A5D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445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4A52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16D7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415A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0E79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B7BAE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2BFB"/>
    <w:rsid w:val="005342EA"/>
    <w:rsid w:val="005345E5"/>
    <w:rsid w:val="00535859"/>
    <w:rsid w:val="00537C6B"/>
    <w:rsid w:val="00544B60"/>
    <w:rsid w:val="00544E9D"/>
    <w:rsid w:val="00545571"/>
    <w:rsid w:val="0054786C"/>
    <w:rsid w:val="0055168A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21BB"/>
    <w:rsid w:val="0057394D"/>
    <w:rsid w:val="00573D98"/>
    <w:rsid w:val="00573EF5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05AA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31F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2E6A"/>
    <w:rsid w:val="006844D4"/>
    <w:rsid w:val="006867CA"/>
    <w:rsid w:val="006904F1"/>
    <w:rsid w:val="00690687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2D7D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59FA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97BFD"/>
    <w:rsid w:val="007A168A"/>
    <w:rsid w:val="007A50E2"/>
    <w:rsid w:val="007A77BE"/>
    <w:rsid w:val="007B140D"/>
    <w:rsid w:val="007B58FC"/>
    <w:rsid w:val="007B7225"/>
    <w:rsid w:val="007B747D"/>
    <w:rsid w:val="007B767A"/>
    <w:rsid w:val="007B7DC5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1524"/>
    <w:rsid w:val="00802612"/>
    <w:rsid w:val="00803BC1"/>
    <w:rsid w:val="0080637B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1214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D65"/>
    <w:rsid w:val="00A14F8F"/>
    <w:rsid w:val="00A15245"/>
    <w:rsid w:val="00A2263B"/>
    <w:rsid w:val="00A22788"/>
    <w:rsid w:val="00A24653"/>
    <w:rsid w:val="00A254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66DCB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364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B0D"/>
    <w:rsid w:val="00B53D86"/>
    <w:rsid w:val="00B53EFA"/>
    <w:rsid w:val="00B544A1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B7B95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014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8BE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0660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BB3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3896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2325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6750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239C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456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4E819C"/>
  <w15:docId w15:val="{DA2179AA-461C-4A8A-BAA8-58E4D290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Znakiprzypiswdolnych">
    <w:name w:val="Znaki przypisów dolnych"/>
    <w:rsid w:val="00A66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9F400-7517-4221-9ADC-590C631D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Gmina Trzciel</cp:lastModifiedBy>
  <cp:revision>3</cp:revision>
  <cp:lastPrinted>2018-12-28T14:16:00Z</cp:lastPrinted>
  <dcterms:created xsi:type="dcterms:W3CDTF">2022-12-21T08:28:00Z</dcterms:created>
  <dcterms:modified xsi:type="dcterms:W3CDTF">2022-12-21T08:30:00Z</dcterms:modified>
</cp:coreProperties>
</file>